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10" w:rsidRPr="0021503D" w:rsidRDefault="00375B10" w:rsidP="00731432">
      <w:pPr>
        <w:pStyle w:val="Title"/>
        <w:rPr>
          <w:sz w:val="28"/>
          <w:szCs w:val="28"/>
        </w:rPr>
      </w:pPr>
      <w:bookmarkStart w:id="0" w:name="_Ref230592268"/>
      <w:r>
        <w:rPr>
          <w:sz w:val="28"/>
          <w:szCs w:val="28"/>
        </w:rPr>
        <w:t xml:space="preserve">UMOWA nr DZPZ/ 333/ </w:t>
      </w:r>
      <w:r w:rsidRPr="0021503D">
        <w:rPr>
          <w:sz w:val="28"/>
          <w:szCs w:val="28"/>
        </w:rPr>
        <w:t>1 PN/ 201</w:t>
      </w:r>
      <w:r>
        <w:rPr>
          <w:sz w:val="28"/>
          <w:szCs w:val="28"/>
        </w:rPr>
        <w:t>6 /2</w:t>
      </w:r>
    </w:p>
    <w:p w:rsidR="00375B10" w:rsidRPr="00935BFD" w:rsidRDefault="00375B10" w:rsidP="00731432">
      <w:pPr>
        <w:pStyle w:val="Title"/>
        <w:jc w:val="left"/>
        <w:rPr>
          <w:sz w:val="22"/>
          <w:szCs w:val="22"/>
        </w:rPr>
      </w:pPr>
    </w:p>
    <w:p w:rsidR="00375B10" w:rsidRPr="00935BFD" w:rsidRDefault="00375B10" w:rsidP="0073143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35BFD">
        <w:rPr>
          <w:sz w:val="22"/>
          <w:szCs w:val="22"/>
        </w:rPr>
        <w:t xml:space="preserve">zawarta w dniu  </w:t>
      </w:r>
      <w:r>
        <w:rPr>
          <w:b/>
          <w:bCs/>
          <w:sz w:val="22"/>
          <w:szCs w:val="22"/>
        </w:rPr>
        <w:t>………. 2016</w:t>
      </w:r>
      <w:r w:rsidRPr="00935BFD">
        <w:rPr>
          <w:b/>
          <w:bCs/>
          <w:sz w:val="22"/>
          <w:szCs w:val="22"/>
        </w:rPr>
        <w:t xml:space="preserve"> r.</w:t>
      </w:r>
      <w:r w:rsidRPr="00935BFD">
        <w:rPr>
          <w:sz w:val="22"/>
          <w:szCs w:val="22"/>
        </w:rPr>
        <w:t>, w ramach przeprowadzonego postępowania przetargowego                  w trybie przetargu nieograniczonego</w:t>
      </w:r>
      <w:r w:rsidRPr="00935BFD">
        <w:rPr>
          <w:b/>
          <w:bCs/>
          <w:sz w:val="22"/>
          <w:szCs w:val="22"/>
        </w:rPr>
        <w:t xml:space="preserve"> </w:t>
      </w:r>
      <w:r w:rsidRPr="00935BFD">
        <w:rPr>
          <w:sz w:val="22"/>
          <w:szCs w:val="22"/>
        </w:rPr>
        <w:t>pomiędzy firmą</w:t>
      </w:r>
      <w:r>
        <w:rPr>
          <w:sz w:val="22"/>
          <w:szCs w:val="22"/>
        </w:rPr>
        <w:t xml:space="preserve"> </w:t>
      </w:r>
      <w:r w:rsidRPr="0021503D">
        <w:rPr>
          <w:b/>
          <w:bCs/>
          <w:sz w:val="22"/>
          <w:szCs w:val="22"/>
        </w:rPr>
        <w:t xml:space="preserve">………………………………………………. </w:t>
      </w:r>
      <w:r w:rsidRPr="00935BFD">
        <w:rPr>
          <w:sz w:val="22"/>
          <w:szCs w:val="22"/>
        </w:rPr>
        <w:t xml:space="preserve">NIP: </w:t>
      </w:r>
      <w:r>
        <w:rPr>
          <w:b/>
          <w:bCs/>
          <w:sz w:val="22"/>
          <w:szCs w:val="22"/>
        </w:rPr>
        <w:t>……………….</w:t>
      </w:r>
      <w:r w:rsidRPr="00935BFD">
        <w:rPr>
          <w:b/>
          <w:bCs/>
          <w:sz w:val="22"/>
          <w:szCs w:val="22"/>
        </w:rPr>
        <w:t>,</w:t>
      </w:r>
      <w:r w:rsidRPr="00935BFD">
        <w:rPr>
          <w:sz w:val="22"/>
          <w:szCs w:val="22"/>
        </w:rPr>
        <w:t xml:space="preserve"> REGON: </w:t>
      </w:r>
      <w:r>
        <w:rPr>
          <w:b/>
          <w:bCs/>
          <w:sz w:val="22"/>
          <w:szCs w:val="22"/>
        </w:rPr>
        <w:t>……………,</w:t>
      </w:r>
      <w:r w:rsidRPr="00935BFD">
        <w:rPr>
          <w:sz w:val="22"/>
          <w:szCs w:val="22"/>
        </w:rPr>
        <w:t xml:space="preserve"> KRS: </w:t>
      </w:r>
      <w:r w:rsidRPr="0021503D">
        <w:rPr>
          <w:b/>
          <w:bCs/>
          <w:sz w:val="22"/>
          <w:szCs w:val="22"/>
        </w:rPr>
        <w:t>……………….,</w:t>
      </w:r>
      <w:r w:rsidRPr="00935BFD">
        <w:rPr>
          <w:sz w:val="22"/>
          <w:szCs w:val="22"/>
        </w:rPr>
        <w:t xml:space="preserve"> zwaną w treści umowy „</w:t>
      </w:r>
      <w:r w:rsidRPr="00935BFD">
        <w:rPr>
          <w:b/>
          <w:bCs/>
          <w:sz w:val="22"/>
          <w:szCs w:val="22"/>
        </w:rPr>
        <w:t>Wykonawcą</w:t>
      </w:r>
      <w:r w:rsidRPr="00935BFD">
        <w:rPr>
          <w:sz w:val="22"/>
          <w:szCs w:val="22"/>
        </w:rPr>
        <w:t>”, którą reprezentuje:</w:t>
      </w:r>
    </w:p>
    <w:p w:rsidR="00375B10" w:rsidRPr="00935BFD" w:rsidRDefault="00375B10" w:rsidP="00731432">
      <w:pPr>
        <w:widowControl w:val="0"/>
        <w:spacing w:line="360" w:lineRule="auto"/>
        <w:jc w:val="both"/>
        <w:rPr>
          <w:sz w:val="22"/>
          <w:szCs w:val="22"/>
        </w:rPr>
      </w:pPr>
      <w:r w:rsidRPr="00935BFD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375B10" w:rsidRPr="00935BFD" w:rsidRDefault="00375B10" w:rsidP="00731432">
      <w:pPr>
        <w:widowControl w:val="0"/>
        <w:spacing w:line="360" w:lineRule="auto"/>
        <w:jc w:val="both"/>
        <w:rPr>
          <w:sz w:val="22"/>
          <w:szCs w:val="22"/>
        </w:rPr>
      </w:pPr>
      <w:r w:rsidRPr="00935BFD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375B10" w:rsidRPr="00935BFD" w:rsidRDefault="00375B10" w:rsidP="0073143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35BFD">
        <w:rPr>
          <w:sz w:val="22"/>
          <w:szCs w:val="22"/>
        </w:rPr>
        <w:t xml:space="preserve">a </w:t>
      </w:r>
      <w:r w:rsidRPr="00935BFD">
        <w:rPr>
          <w:b/>
          <w:bCs/>
          <w:sz w:val="22"/>
          <w:szCs w:val="22"/>
        </w:rPr>
        <w:t>Wojewódzkim Szpitalem Specjalistycznym w Olsztynie, ul. Żołnierska 18</w:t>
      </w:r>
      <w:r w:rsidRPr="00935BF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1503D">
        <w:rPr>
          <w:b/>
          <w:bCs/>
          <w:sz w:val="22"/>
          <w:szCs w:val="22"/>
        </w:rPr>
        <w:t>10-561 Olsztyn,</w:t>
      </w:r>
      <w:r>
        <w:rPr>
          <w:sz w:val="22"/>
          <w:szCs w:val="22"/>
        </w:rPr>
        <w:br/>
      </w:r>
      <w:r w:rsidRPr="00935BFD">
        <w:rPr>
          <w:sz w:val="22"/>
          <w:szCs w:val="22"/>
        </w:rPr>
        <w:t xml:space="preserve">NIP: </w:t>
      </w:r>
      <w:r w:rsidRPr="00935BFD">
        <w:rPr>
          <w:b/>
          <w:bCs/>
          <w:sz w:val="22"/>
          <w:szCs w:val="22"/>
        </w:rPr>
        <w:t>739-29-55-794</w:t>
      </w:r>
      <w:r w:rsidRPr="00935BFD">
        <w:rPr>
          <w:sz w:val="22"/>
          <w:szCs w:val="22"/>
        </w:rPr>
        <w:t xml:space="preserve">, REGON: </w:t>
      </w:r>
      <w:r w:rsidRPr="00935BFD">
        <w:rPr>
          <w:b/>
          <w:bCs/>
          <w:sz w:val="22"/>
          <w:szCs w:val="22"/>
        </w:rPr>
        <w:t>000293976</w:t>
      </w:r>
      <w:r w:rsidRPr="00935BFD">
        <w:rPr>
          <w:sz w:val="22"/>
          <w:szCs w:val="22"/>
        </w:rPr>
        <w:t xml:space="preserve"> </w:t>
      </w:r>
      <w:r w:rsidRPr="00935BFD">
        <w:rPr>
          <w:b/>
          <w:bCs/>
          <w:sz w:val="22"/>
          <w:szCs w:val="22"/>
        </w:rPr>
        <w:t xml:space="preserve">KRS: 0000000449 </w:t>
      </w:r>
      <w:r w:rsidRPr="00935BFD">
        <w:rPr>
          <w:sz w:val="22"/>
          <w:szCs w:val="22"/>
        </w:rPr>
        <w:t>zwanym w treści umowy „</w:t>
      </w:r>
      <w:r w:rsidRPr="00935BFD">
        <w:rPr>
          <w:b/>
          <w:bCs/>
          <w:sz w:val="22"/>
          <w:szCs w:val="22"/>
        </w:rPr>
        <w:t>Zamawiającym</w:t>
      </w:r>
      <w:r w:rsidRPr="00935BFD">
        <w:rPr>
          <w:sz w:val="22"/>
          <w:szCs w:val="22"/>
        </w:rPr>
        <w:t>”, który reprezentuje:</w:t>
      </w:r>
    </w:p>
    <w:p w:rsidR="00375B10" w:rsidRPr="00935BFD" w:rsidRDefault="00375B10" w:rsidP="0073143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35BFD">
        <w:rPr>
          <w:sz w:val="22"/>
          <w:szCs w:val="22"/>
        </w:rPr>
        <w:t>Dyrektor                                                          – Irena Kierzkowska</w:t>
      </w:r>
    </w:p>
    <w:p w:rsidR="00375B10" w:rsidRPr="00E913DD" w:rsidRDefault="00375B10" w:rsidP="00731432">
      <w:pPr>
        <w:shd w:val="clear" w:color="auto" w:fill="FFFFFF"/>
        <w:spacing w:before="10" w:line="278" w:lineRule="exact"/>
        <w:ind w:right="24"/>
        <w:jc w:val="both"/>
        <w:rPr>
          <w:rFonts w:ascii="Calibri" w:hAnsi="Calibri" w:cs="Calibri"/>
          <w:color w:val="000000"/>
          <w:sz w:val="22"/>
          <w:szCs w:val="22"/>
        </w:rPr>
      </w:pPr>
      <w:r w:rsidRPr="00E913DD">
        <w:rPr>
          <w:rFonts w:ascii="Calibri" w:hAnsi="Calibri" w:cs="Calibri"/>
          <w:color w:val="000000"/>
          <w:sz w:val="22"/>
          <w:szCs w:val="22"/>
        </w:rPr>
        <w:tab/>
      </w:r>
    </w:p>
    <w:p w:rsidR="00375B10" w:rsidRPr="00BD78F3" w:rsidRDefault="00375B10" w:rsidP="00731432">
      <w:pPr>
        <w:shd w:val="clear" w:color="auto" w:fill="FFFFFF"/>
        <w:spacing w:before="10" w:line="278" w:lineRule="exact"/>
        <w:ind w:right="24"/>
        <w:jc w:val="both"/>
        <w:rPr>
          <w:color w:val="000000"/>
          <w:sz w:val="22"/>
          <w:szCs w:val="22"/>
        </w:rPr>
      </w:pPr>
      <w:r w:rsidRPr="00BD78F3">
        <w:rPr>
          <w:color w:val="000000"/>
          <w:sz w:val="22"/>
          <w:szCs w:val="22"/>
        </w:rPr>
        <w:t>przy udziale brokera: MENTOR S.A. z siedzibą w Toruniu, ul. Szosa Chełmińska 177-181</w:t>
      </w:r>
    </w:p>
    <w:p w:rsidR="00375B10" w:rsidRDefault="00375B10" w:rsidP="00B51F18">
      <w:pPr>
        <w:spacing w:before="1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75B10" w:rsidRPr="00E913DD" w:rsidRDefault="00375B10" w:rsidP="00B51F18">
      <w:pPr>
        <w:spacing w:before="120"/>
        <w:jc w:val="center"/>
        <w:rPr>
          <w:rFonts w:ascii="Calibri" w:hAnsi="Calibri" w:cs="Calibri"/>
          <w:b/>
          <w:bCs/>
          <w:sz w:val="22"/>
          <w:szCs w:val="22"/>
        </w:rPr>
      </w:pPr>
    </w:p>
    <w:bookmarkEnd w:id="0"/>
    <w:p w:rsidR="00375B10" w:rsidRPr="00CB4D41" w:rsidRDefault="00375B10" w:rsidP="004A6CBA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CB4D41">
        <w:rPr>
          <w:b/>
          <w:bCs/>
          <w:sz w:val="22"/>
          <w:szCs w:val="22"/>
        </w:rPr>
        <w:t>§ 1</w:t>
      </w:r>
    </w:p>
    <w:p w:rsidR="00375B10" w:rsidRPr="004A6CBA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4A6CBA">
        <w:rPr>
          <w:sz w:val="22"/>
          <w:szCs w:val="22"/>
        </w:rPr>
        <w:t>1. Przedmiotem zamówienia są usługi ubezpieczenia majątku i ubezpieczenia komunikacyjne.</w:t>
      </w:r>
    </w:p>
    <w:p w:rsidR="00375B10" w:rsidRPr="004A6CBA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4A6CBA">
        <w:rPr>
          <w:sz w:val="22"/>
          <w:szCs w:val="22"/>
        </w:rPr>
        <w:t>Zakres zamówienia obejmuje –  Zadanie 2</w:t>
      </w:r>
    </w:p>
    <w:p w:rsidR="00375B10" w:rsidRPr="004A6CBA" w:rsidRDefault="00375B10" w:rsidP="004A6CBA">
      <w:pPr>
        <w:suppressAutoHyphens w:val="0"/>
        <w:spacing w:line="360" w:lineRule="auto"/>
        <w:ind w:firstLine="360"/>
        <w:jc w:val="both"/>
        <w:rPr>
          <w:b/>
          <w:bCs/>
          <w:sz w:val="22"/>
          <w:szCs w:val="22"/>
          <w:u w:val="single"/>
        </w:rPr>
      </w:pPr>
      <w:r w:rsidRPr="004A6CBA">
        <w:rPr>
          <w:sz w:val="22"/>
          <w:szCs w:val="22"/>
        </w:rPr>
        <w:t>1) Ubezpieczenie mienia od wszystkich ryzyk;</w:t>
      </w:r>
    </w:p>
    <w:p w:rsidR="00375B10" w:rsidRPr="004A6CBA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4A6CBA">
        <w:rPr>
          <w:sz w:val="22"/>
          <w:szCs w:val="22"/>
        </w:rPr>
        <w:t>2) Ubezpieczenie sprzętu elektronicznego od wszystkich ryzyk.</w:t>
      </w:r>
    </w:p>
    <w:p w:rsidR="00375B10" w:rsidRPr="004A6CBA" w:rsidRDefault="00375B10" w:rsidP="004A6CBA">
      <w:pPr>
        <w:suppressAutoHyphens w:val="0"/>
        <w:spacing w:line="360" w:lineRule="auto"/>
        <w:ind w:left="360"/>
        <w:jc w:val="both"/>
        <w:rPr>
          <w:b/>
          <w:bCs/>
          <w:sz w:val="22"/>
          <w:szCs w:val="22"/>
          <w:u w:val="single"/>
        </w:rPr>
      </w:pPr>
    </w:p>
    <w:p w:rsidR="00375B10" w:rsidRPr="004A6CBA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</w:p>
    <w:p w:rsidR="00375B10" w:rsidRPr="004A6CBA" w:rsidRDefault="00375B10" w:rsidP="004A6CBA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4A6CBA">
        <w:rPr>
          <w:b/>
          <w:bCs/>
          <w:sz w:val="22"/>
          <w:szCs w:val="22"/>
        </w:rPr>
        <w:t>Warunki wykonania zamówienia</w:t>
      </w:r>
    </w:p>
    <w:p w:rsidR="00375B10" w:rsidRPr="00CB4D41" w:rsidRDefault="00375B10" w:rsidP="004A6CBA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CB4D41">
        <w:rPr>
          <w:b/>
          <w:bCs/>
          <w:sz w:val="22"/>
          <w:szCs w:val="22"/>
        </w:rPr>
        <w:t>§ 2</w:t>
      </w:r>
    </w:p>
    <w:p w:rsidR="00375B10" w:rsidRPr="004A6CBA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4A6CBA">
        <w:rPr>
          <w:sz w:val="22"/>
          <w:szCs w:val="22"/>
        </w:rPr>
        <w:t>Warunki wykonania zamówienia określają w kolejności:</w:t>
      </w:r>
    </w:p>
    <w:p w:rsidR="00375B10" w:rsidRPr="004A6CBA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4A6CBA">
        <w:rPr>
          <w:sz w:val="22"/>
          <w:szCs w:val="22"/>
        </w:rPr>
        <w:t>1.</w:t>
      </w:r>
      <w:r w:rsidRPr="004A6CBA">
        <w:rPr>
          <w:sz w:val="22"/>
          <w:szCs w:val="22"/>
        </w:rPr>
        <w:tab/>
        <w:t xml:space="preserve">specyfikacja istotnych warunków zamówienia wraz z załącznikami </w:t>
      </w:r>
    </w:p>
    <w:p w:rsidR="00375B10" w:rsidRPr="004A6CBA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4A6CBA">
        <w:rPr>
          <w:sz w:val="22"/>
          <w:szCs w:val="22"/>
        </w:rPr>
        <w:t>2.   oferta złożona przez Wykonawcę,</w:t>
      </w:r>
    </w:p>
    <w:p w:rsidR="00375B10" w:rsidRPr="004A6CBA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4A6CBA">
        <w:rPr>
          <w:sz w:val="22"/>
          <w:szCs w:val="22"/>
        </w:rPr>
        <w:t>3. polisy wystawione przez Wykonawcę, na podstawie dokumentów określonych w pkt 1 i 2</w:t>
      </w:r>
    </w:p>
    <w:p w:rsidR="00375B10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4A6CBA">
        <w:rPr>
          <w:sz w:val="22"/>
          <w:szCs w:val="22"/>
        </w:rPr>
        <w:t>4.</w:t>
      </w:r>
      <w:r w:rsidRPr="004A6CBA">
        <w:rPr>
          <w:sz w:val="22"/>
          <w:szCs w:val="22"/>
        </w:rPr>
        <w:tab/>
        <w:t>OWU</w:t>
      </w:r>
    </w:p>
    <w:p w:rsidR="00375B10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</w:p>
    <w:p w:rsidR="00375B10" w:rsidRPr="004A6CBA" w:rsidRDefault="00375B10" w:rsidP="004A6CBA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</w:t>
      </w:r>
    </w:p>
    <w:p w:rsidR="00375B10" w:rsidRPr="00CB4D41" w:rsidRDefault="00375B10" w:rsidP="004A6CBA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CB4D41">
        <w:rPr>
          <w:b/>
          <w:bCs/>
          <w:sz w:val="22"/>
          <w:szCs w:val="22"/>
        </w:rPr>
        <w:t>§ 3</w:t>
      </w:r>
    </w:p>
    <w:p w:rsidR="00375B10" w:rsidRPr="004A6CBA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4A6CBA">
        <w:rPr>
          <w:sz w:val="22"/>
          <w:szCs w:val="22"/>
        </w:rPr>
        <w:t>1) zobowiązuje się do objęcia ochroną ubezpieczeniową mienia we wszystkich lokalizacjach oraz całokształt prowadzonej działalności przez jednostki organizacyjne,</w:t>
      </w:r>
    </w:p>
    <w:p w:rsidR="00375B10" w:rsidRPr="004A6CBA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4A6CBA">
        <w:rPr>
          <w:sz w:val="22"/>
          <w:szCs w:val="22"/>
        </w:rPr>
        <w:t xml:space="preserve">2) przyjmuje warunki wymagane dla poszczególnych rodzajów ubezpieczeń wymienione </w:t>
      </w:r>
    </w:p>
    <w:p w:rsidR="00375B10" w:rsidRPr="004A6CBA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4A6CBA">
        <w:rPr>
          <w:sz w:val="22"/>
          <w:szCs w:val="22"/>
        </w:rPr>
        <w:t>w załącznikach do specyfikacji,</w:t>
      </w:r>
    </w:p>
    <w:p w:rsidR="00375B10" w:rsidRPr="004A6CBA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4A6CBA">
        <w:rPr>
          <w:sz w:val="22"/>
          <w:szCs w:val="22"/>
        </w:rPr>
        <w:t>3) gwarantuje niezmienność stawek rocznych wynikających ze złożonej oferty przez cały okres wykonania zamówienia i we wszystkich rodzajach ubezpieczeń,</w:t>
      </w:r>
    </w:p>
    <w:p w:rsidR="00375B10" w:rsidRPr="004A6CBA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4A6CBA">
        <w:rPr>
          <w:sz w:val="22"/>
          <w:szCs w:val="22"/>
        </w:rPr>
        <w:t xml:space="preserve">4) akceptuje proporcjonalną zmianę ceny ochrony ubezpieczeniowej w stosunku do ceny ofertowej </w:t>
      </w:r>
    </w:p>
    <w:p w:rsidR="00375B10" w:rsidRPr="004A6CBA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4A6CBA">
        <w:rPr>
          <w:sz w:val="22"/>
          <w:szCs w:val="22"/>
        </w:rPr>
        <w:t>z uwagi na zmienność w czasie ilości i wartości przedmiotu ubezpieczenia,</w:t>
      </w:r>
    </w:p>
    <w:p w:rsidR="00375B10" w:rsidRPr="004A6CBA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4A6CBA">
        <w:rPr>
          <w:sz w:val="22"/>
          <w:szCs w:val="22"/>
        </w:rPr>
        <w:t>5) zobowiązuje się do pisemnego informowania brokera ubezpieczeniowego, Mentor S.A. w Toruniu, o każdej decyzji odszkodowawczej.</w:t>
      </w:r>
    </w:p>
    <w:p w:rsidR="00375B10" w:rsidRPr="004A6CBA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</w:p>
    <w:p w:rsidR="00375B10" w:rsidRPr="004A6CBA" w:rsidRDefault="00375B10" w:rsidP="004A6CBA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4A6CBA">
        <w:rPr>
          <w:b/>
          <w:bCs/>
          <w:sz w:val="22"/>
          <w:szCs w:val="22"/>
        </w:rPr>
        <w:t>Termin wykonania zamówienia</w:t>
      </w:r>
    </w:p>
    <w:p w:rsidR="00375B10" w:rsidRPr="00CB4D41" w:rsidRDefault="00375B10" w:rsidP="004A6CBA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CB4D41">
        <w:rPr>
          <w:b/>
          <w:bCs/>
          <w:sz w:val="22"/>
          <w:szCs w:val="22"/>
        </w:rPr>
        <w:t>§ 4</w:t>
      </w:r>
    </w:p>
    <w:p w:rsidR="00375B10" w:rsidRPr="004A6CBA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4A6CBA">
        <w:rPr>
          <w:sz w:val="22"/>
          <w:szCs w:val="22"/>
        </w:rPr>
        <w:t xml:space="preserve">1. Termin wykonania zamówienia: ………….. do ……………….., </w:t>
      </w:r>
    </w:p>
    <w:p w:rsidR="00375B10" w:rsidRPr="004A6CBA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4A6CBA">
        <w:rPr>
          <w:sz w:val="22"/>
          <w:szCs w:val="22"/>
        </w:rPr>
        <w:t>2.  Polisy ubezpieczeniowe będą wystawiane na okresy rozliczeniowe zgodnie z opisem przedmiotu zamówienia.</w:t>
      </w:r>
    </w:p>
    <w:p w:rsidR="00375B10" w:rsidRPr="004A6CBA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4A6CBA">
        <w:rPr>
          <w:sz w:val="22"/>
          <w:szCs w:val="22"/>
        </w:rPr>
        <w:t>3. W zakresie wykonywania przez Wykonawcę niniejszego zamówienia publicznego w imieniu i na rzecz Zamawiającego działa broker ubezpieczeniowy Mentor S.A.. z siedzibą w Toruniu, który każdorazowo będzie składał do Wykonawcy wnioski o wystawienie dokumentów ubezpieczeniowych, potwierdzających zawarcie poszczególnych umów ubezpieczenia, określające m.in. niezbędny okres ubezpieczenia.</w:t>
      </w:r>
    </w:p>
    <w:p w:rsidR="00375B10" w:rsidRPr="004A6CBA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</w:p>
    <w:p w:rsidR="00375B10" w:rsidRPr="004A6CBA" w:rsidRDefault="00375B10" w:rsidP="004A6CBA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4A6CBA">
        <w:rPr>
          <w:b/>
          <w:bCs/>
          <w:sz w:val="22"/>
          <w:szCs w:val="22"/>
        </w:rPr>
        <w:t>Warunki płatności</w:t>
      </w:r>
    </w:p>
    <w:p w:rsidR="00375B10" w:rsidRPr="00CB4D41" w:rsidRDefault="00375B10" w:rsidP="004A6CBA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CB4D41">
        <w:rPr>
          <w:b/>
          <w:bCs/>
          <w:sz w:val="22"/>
          <w:szCs w:val="22"/>
        </w:rPr>
        <w:t>§ 5</w:t>
      </w:r>
    </w:p>
    <w:p w:rsidR="00375B10" w:rsidRPr="004A6CBA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4A6CBA">
        <w:rPr>
          <w:sz w:val="22"/>
          <w:szCs w:val="22"/>
        </w:rPr>
        <w:t>1.</w:t>
      </w:r>
      <w:r w:rsidRPr="004A6CBA">
        <w:rPr>
          <w:sz w:val="22"/>
          <w:szCs w:val="22"/>
        </w:rPr>
        <w:tab/>
        <w:t>Strony ustalają, że wynagrodzenie Wykonawcy za wykonanie przedmiotu umowy wyraża się kwotą ………………………………. PLN ( słownie: …………………………..)</w:t>
      </w:r>
    </w:p>
    <w:p w:rsidR="00375B10" w:rsidRPr="004A6CBA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4A6CBA">
        <w:rPr>
          <w:sz w:val="22"/>
          <w:szCs w:val="22"/>
        </w:rPr>
        <w:t>2.</w:t>
      </w:r>
      <w:r w:rsidRPr="004A6CBA">
        <w:rPr>
          <w:sz w:val="22"/>
          <w:szCs w:val="22"/>
        </w:rPr>
        <w:tab/>
        <w:t>Składki będą płatne zgodnie z harmonogramem określonym w § 6</w:t>
      </w:r>
    </w:p>
    <w:p w:rsidR="00375B10" w:rsidRPr="004A6CBA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</w:p>
    <w:p w:rsidR="00375B10" w:rsidRPr="00CB4D41" w:rsidRDefault="00375B10" w:rsidP="004A6CBA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CB4D41">
        <w:rPr>
          <w:b/>
          <w:bCs/>
          <w:sz w:val="22"/>
          <w:szCs w:val="22"/>
        </w:rPr>
        <w:t>§ 6</w:t>
      </w:r>
    </w:p>
    <w:p w:rsidR="00375B10" w:rsidRPr="004A6CBA" w:rsidRDefault="00375B10" w:rsidP="004A6CBA">
      <w:pPr>
        <w:pStyle w:val="ListParagraph"/>
        <w:numPr>
          <w:ilvl w:val="0"/>
          <w:numId w:val="28"/>
        </w:numPr>
        <w:suppressAutoHyphens w:val="0"/>
        <w:spacing w:line="360" w:lineRule="auto"/>
        <w:jc w:val="both"/>
        <w:rPr>
          <w:sz w:val="22"/>
          <w:szCs w:val="22"/>
        </w:rPr>
      </w:pPr>
      <w:r w:rsidRPr="004A6CBA">
        <w:rPr>
          <w:sz w:val="22"/>
          <w:szCs w:val="22"/>
        </w:rPr>
        <w:t xml:space="preserve">Składki ubezpieczeniowe za ubezpieczenia majątkowe opisane w Zadaniu nr 2 punktach 3 i 4 </w:t>
      </w:r>
      <w:r w:rsidRPr="00DF3820">
        <w:rPr>
          <w:sz w:val="22"/>
          <w:szCs w:val="22"/>
        </w:rPr>
        <w:t>opisu przedmiotu zamówienia zawartego w Rozdziale XVIII SIWZ, będą płatne w 12 równych ratach.</w:t>
      </w:r>
    </w:p>
    <w:p w:rsidR="00375B10" w:rsidRPr="004A6CBA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4A6CBA">
        <w:rPr>
          <w:sz w:val="22"/>
          <w:szCs w:val="22"/>
        </w:rPr>
        <w:t>2.</w:t>
      </w:r>
      <w:r w:rsidRPr="004A6CBA">
        <w:rPr>
          <w:sz w:val="22"/>
          <w:szCs w:val="22"/>
        </w:rPr>
        <w:tab/>
        <w:t xml:space="preserve">Terminy zapłaty składki zostaną określone w dokumentach ubezpieczeniowych zgodnie z opisem przedmiotu zamówienia. </w:t>
      </w:r>
    </w:p>
    <w:p w:rsidR="00375B10" w:rsidRPr="004A6CBA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4A6CBA">
        <w:rPr>
          <w:sz w:val="22"/>
          <w:szCs w:val="22"/>
        </w:rPr>
        <w:t>3.</w:t>
      </w:r>
      <w:r w:rsidRPr="004A6CBA">
        <w:rPr>
          <w:sz w:val="22"/>
          <w:szCs w:val="22"/>
        </w:rPr>
        <w:tab/>
        <w:t>Składki ubezpieczeniowe za okres krótszy od 12 miesięcy będą płatne w równych ratach, których ilość uzgodniona zostanie indywidualnie.</w:t>
      </w:r>
    </w:p>
    <w:p w:rsidR="00375B10" w:rsidRPr="004A6CBA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4A6CBA">
        <w:rPr>
          <w:sz w:val="22"/>
          <w:szCs w:val="22"/>
        </w:rPr>
        <w:t>4.</w:t>
      </w:r>
      <w:r w:rsidRPr="004A6CBA">
        <w:rPr>
          <w:sz w:val="22"/>
          <w:szCs w:val="22"/>
        </w:rPr>
        <w:tab/>
        <w:t xml:space="preserve">Składka płatna jest przelewem lub przekazem pocztowym na rachunek bankowy Wykonawcy </w:t>
      </w:r>
    </w:p>
    <w:p w:rsidR="00375B10" w:rsidRPr="004A6CBA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4A6CBA">
        <w:rPr>
          <w:sz w:val="22"/>
          <w:szCs w:val="22"/>
        </w:rPr>
        <w:t>Nr: ……………..</w:t>
      </w:r>
    </w:p>
    <w:p w:rsidR="00375B10" w:rsidRPr="004A6CBA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4A6CBA">
        <w:rPr>
          <w:sz w:val="22"/>
          <w:szCs w:val="22"/>
        </w:rPr>
        <w:t>5.</w:t>
      </w:r>
      <w:r w:rsidRPr="004A6CBA">
        <w:rPr>
          <w:sz w:val="22"/>
          <w:szCs w:val="22"/>
        </w:rPr>
        <w:tab/>
        <w:t>Nieopłacenie przez Zamawiającego raty składki z polisy w przewidzianym terminie nie powoduje ustania odpowiedzialności.</w:t>
      </w:r>
    </w:p>
    <w:p w:rsidR="00375B10" w:rsidRPr="004A6CBA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</w:p>
    <w:p w:rsidR="00375B10" w:rsidRPr="004A6CBA" w:rsidRDefault="00375B10" w:rsidP="004A6CBA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4A6CBA">
        <w:rPr>
          <w:b/>
          <w:bCs/>
          <w:sz w:val="22"/>
          <w:szCs w:val="22"/>
        </w:rPr>
        <w:t>Odstąpienie od umowy</w:t>
      </w:r>
    </w:p>
    <w:p w:rsidR="00375B10" w:rsidRPr="00CB4D41" w:rsidRDefault="00375B10" w:rsidP="004A6CBA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CB4D41">
        <w:rPr>
          <w:b/>
          <w:bCs/>
          <w:sz w:val="22"/>
          <w:szCs w:val="22"/>
        </w:rPr>
        <w:t>§ 7</w:t>
      </w:r>
    </w:p>
    <w:p w:rsidR="00375B10" w:rsidRPr="004A6CBA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4A6CBA">
        <w:rPr>
          <w:sz w:val="22"/>
          <w:szCs w:val="22"/>
        </w:rPr>
        <w:t>W razie zaistnienia istotnej zmiany okoliczności powodującej, że wykonanie umowy nie leży w interesie publicznym, czego nie można było przewidzieć chwili zawarcia umowy zamawiający może odstąpić od umowy w terminie 30 dni od powzięcia wiadomości o tych okolicznościach. W takim przypadku wykonawca może wyłącznie żądać należnego wynagrodzenia z tytułu wykonania części umowy.</w:t>
      </w:r>
    </w:p>
    <w:p w:rsidR="00375B10" w:rsidRPr="004A6CBA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</w:p>
    <w:p w:rsidR="00375B10" w:rsidRPr="004A6CBA" w:rsidRDefault="00375B10" w:rsidP="004A6CBA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4A6CBA">
        <w:rPr>
          <w:b/>
          <w:bCs/>
          <w:sz w:val="22"/>
          <w:szCs w:val="22"/>
        </w:rPr>
        <w:t>Zmiany umowy</w:t>
      </w:r>
    </w:p>
    <w:p w:rsidR="00375B10" w:rsidRPr="00CB4D41" w:rsidRDefault="00375B10" w:rsidP="004A6CBA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CB4D41">
        <w:rPr>
          <w:b/>
          <w:bCs/>
          <w:sz w:val="22"/>
          <w:szCs w:val="22"/>
        </w:rPr>
        <w:t>§ 8</w:t>
      </w:r>
    </w:p>
    <w:p w:rsidR="00375B10" w:rsidRPr="004A6CBA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4A6CBA">
        <w:rPr>
          <w:sz w:val="22"/>
          <w:szCs w:val="22"/>
        </w:rPr>
        <w:t xml:space="preserve">Na podstawie art.144 ust. 1 PZP Zamawiający przewiduje możliwość dokonania zmiany </w:t>
      </w:r>
      <w:r>
        <w:rPr>
          <w:sz w:val="22"/>
          <w:szCs w:val="22"/>
        </w:rPr>
        <w:br/>
      </w:r>
      <w:r w:rsidRPr="004A6CBA">
        <w:rPr>
          <w:sz w:val="22"/>
          <w:szCs w:val="22"/>
        </w:rPr>
        <w:t>w zawartej umowie w następujących sytuacjach:</w:t>
      </w:r>
    </w:p>
    <w:p w:rsidR="00375B10" w:rsidRPr="004A6CBA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4A6CBA">
        <w:rPr>
          <w:sz w:val="22"/>
          <w:szCs w:val="22"/>
        </w:rPr>
        <w:t>1.</w:t>
      </w:r>
      <w:r w:rsidRPr="004A6CBA">
        <w:rPr>
          <w:sz w:val="22"/>
          <w:szCs w:val="22"/>
        </w:rPr>
        <w:tab/>
        <w:t>zmiany dotyczące terminów płatności, wysokości i liczby rat składki; w przypadku czasowego braku środków na zapłatę składek przez jednostki Zamawiającego w terminie przewidzianym w umowie oraz dokumentach ubezpieczenia, bez dodatkowej zwyżki wysokości składki przy rozłożeniu jej na raty,</w:t>
      </w:r>
    </w:p>
    <w:p w:rsidR="00375B10" w:rsidRPr="004A6CBA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4A6CBA">
        <w:rPr>
          <w:sz w:val="22"/>
          <w:szCs w:val="22"/>
        </w:rPr>
        <w:t>2.</w:t>
      </w:r>
      <w:r w:rsidRPr="004A6CBA">
        <w:rPr>
          <w:sz w:val="22"/>
          <w:szCs w:val="22"/>
        </w:rPr>
        <w:tab/>
        <w:t xml:space="preserve">zmianę wysokości składki lub raty składki w przypadku zmiany sumy ubezpieczenia; </w:t>
      </w:r>
      <w:r>
        <w:rPr>
          <w:sz w:val="22"/>
          <w:szCs w:val="22"/>
        </w:rPr>
        <w:br/>
      </w:r>
      <w:r w:rsidRPr="004A6CBA">
        <w:rPr>
          <w:sz w:val="22"/>
          <w:szCs w:val="22"/>
        </w:rPr>
        <w:t>w przypadku zmiany wartości majątku,</w:t>
      </w:r>
    </w:p>
    <w:p w:rsidR="00375B10" w:rsidRPr="004A6CBA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4A6CBA">
        <w:rPr>
          <w:sz w:val="22"/>
          <w:szCs w:val="22"/>
        </w:rPr>
        <w:t>3.</w:t>
      </w:r>
      <w:r w:rsidRPr="004A6CBA">
        <w:rPr>
          <w:sz w:val="22"/>
          <w:szCs w:val="22"/>
        </w:rPr>
        <w:tab/>
        <w:t>zmiany organizacyjne dotyczące jednostek organizacyjnych Zamawiającego i ich formy prawnej, w przypadku powstania nowych jednostek, przekształcenia, wyodrębniania, połączenia lub likwidacji;</w:t>
      </w:r>
    </w:p>
    <w:p w:rsidR="00375B10" w:rsidRPr="004A6CBA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4A6CBA">
        <w:rPr>
          <w:sz w:val="22"/>
          <w:szCs w:val="22"/>
        </w:rPr>
        <w:t>4.</w:t>
      </w:r>
      <w:r w:rsidRPr="004A6CBA">
        <w:rPr>
          <w:sz w:val="22"/>
          <w:szCs w:val="22"/>
        </w:rPr>
        <w:tab/>
        <w:t xml:space="preserve">rozszerzenie zakresu ubezpieczenia na wniosek Zamawiającego i za zgodą Wykonawcy; </w:t>
      </w:r>
      <w:r>
        <w:rPr>
          <w:sz w:val="22"/>
          <w:szCs w:val="22"/>
        </w:rPr>
        <w:br/>
      </w:r>
      <w:r w:rsidRPr="004A6CBA">
        <w:rPr>
          <w:sz w:val="22"/>
          <w:szCs w:val="22"/>
        </w:rPr>
        <w:t xml:space="preserve">w przypadku ujawnienia się bądź powstania nowego  ryzyka ubezpieczeniowego, </w:t>
      </w:r>
      <w:r>
        <w:rPr>
          <w:sz w:val="22"/>
          <w:szCs w:val="22"/>
        </w:rPr>
        <w:br/>
      </w:r>
      <w:r w:rsidRPr="004A6CBA">
        <w:rPr>
          <w:sz w:val="22"/>
          <w:szCs w:val="22"/>
        </w:rPr>
        <w:t>nie przewidzianego wcześniej w specyfikacji,</w:t>
      </w:r>
    </w:p>
    <w:p w:rsidR="00375B10" w:rsidRPr="004A6CBA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4A6CBA">
        <w:rPr>
          <w:sz w:val="22"/>
          <w:szCs w:val="22"/>
        </w:rPr>
        <w:t>5.</w:t>
      </w:r>
      <w:r w:rsidRPr="004A6CBA">
        <w:rPr>
          <w:sz w:val="22"/>
          <w:szCs w:val="22"/>
        </w:rPr>
        <w:tab/>
        <w:t>korzystne dla Zamawiającego zmiany zakresu ubezpieczenia wynikające ze zmian OWU Wykonawcy za zgodą Zamawiającego i Wykonawcy;</w:t>
      </w:r>
    </w:p>
    <w:p w:rsidR="00375B10" w:rsidRPr="004A6CBA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4A6CBA">
        <w:rPr>
          <w:sz w:val="22"/>
          <w:szCs w:val="22"/>
        </w:rPr>
        <w:t>6.</w:t>
      </w:r>
      <w:r w:rsidRPr="004A6CBA">
        <w:rPr>
          <w:sz w:val="22"/>
          <w:szCs w:val="22"/>
        </w:rPr>
        <w:tab/>
        <w:t>zmianę zakresu ubezpieczenia wynikająca ze zmian przepisów prawnych</w:t>
      </w:r>
    </w:p>
    <w:p w:rsidR="00375B10" w:rsidRDefault="00375B10" w:rsidP="004A6CBA">
      <w:pPr>
        <w:suppressAutoHyphens w:val="0"/>
        <w:spacing w:line="360" w:lineRule="auto"/>
        <w:ind w:left="360"/>
        <w:jc w:val="both"/>
        <w:rPr>
          <w:b/>
          <w:bCs/>
          <w:sz w:val="22"/>
          <w:szCs w:val="22"/>
        </w:rPr>
      </w:pPr>
    </w:p>
    <w:p w:rsidR="00375B10" w:rsidRPr="004A6CBA" w:rsidRDefault="00375B10" w:rsidP="004A6CBA">
      <w:pPr>
        <w:suppressAutoHyphens w:val="0"/>
        <w:spacing w:line="360" w:lineRule="auto"/>
        <w:ind w:left="360"/>
        <w:jc w:val="both"/>
        <w:rPr>
          <w:b/>
          <w:bCs/>
          <w:sz w:val="22"/>
          <w:szCs w:val="22"/>
        </w:rPr>
      </w:pPr>
    </w:p>
    <w:p w:rsidR="00375B10" w:rsidRPr="004A6CBA" w:rsidRDefault="00375B10" w:rsidP="004A6CBA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4A6CBA">
        <w:rPr>
          <w:b/>
          <w:bCs/>
          <w:sz w:val="22"/>
          <w:szCs w:val="22"/>
        </w:rPr>
        <w:t>Postanowienia końcowe</w:t>
      </w:r>
    </w:p>
    <w:p w:rsidR="00375B10" w:rsidRPr="00CB4D41" w:rsidRDefault="00375B10" w:rsidP="004A6CBA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CB4D41">
        <w:rPr>
          <w:b/>
          <w:bCs/>
          <w:sz w:val="22"/>
          <w:szCs w:val="22"/>
        </w:rPr>
        <w:t>§ 9</w:t>
      </w:r>
    </w:p>
    <w:p w:rsidR="00375B10" w:rsidRPr="004A6CBA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4A6CBA">
        <w:rPr>
          <w:sz w:val="22"/>
          <w:szCs w:val="22"/>
        </w:rPr>
        <w:t>W sprawach nieuregulowanych niniejszą umową mają zastosowanie w kolejności, stanowiące jej integralną część :</w:t>
      </w:r>
    </w:p>
    <w:p w:rsidR="00375B10" w:rsidRPr="004A6CBA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4A6CBA">
        <w:rPr>
          <w:sz w:val="22"/>
          <w:szCs w:val="22"/>
        </w:rPr>
        <w:t>1)</w:t>
      </w:r>
      <w:r w:rsidRPr="004A6CBA">
        <w:rPr>
          <w:sz w:val="22"/>
          <w:szCs w:val="22"/>
        </w:rPr>
        <w:tab/>
        <w:t>specyfikacja istotnych warunków zamówienia wraz z załącznikami,</w:t>
      </w:r>
    </w:p>
    <w:p w:rsidR="00375B10" w:rsidRPr="004A6CBA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4A6CBA">
        <w:rPr>
          <w:sz w:val="22"/>
          <w:szCs w:val="22"/>
        </w:rPr>
        <w:t>2)</w:t>
      </w:r>
      <w:r w:rsidRPr="004A6CBA">
        <w:rPr>
          <w:sz w:val="22"/>
          <w:szCs w:val="22"/>
        </w:rPr>
        <w:tab/>
        <w:t>oferta złożona przez Wykonawcę</w:t>
      </w:r>
    </w:p>
    <w:p w:rsidR="00375B10" w:rsidRPr="004A6CBA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4A6CBA">
        <w:rPr>
          <w:sz w:val="22"/>
          <w:szCs w:val="22"/>
        </w:rPr>
        <w:t>3)</w:t>
      </w:r>
      <w:r w:rsidRPr="004A6CBA">
        <w:rPr>
          <w:sz w:val="22"/>
          <w:szCs w:val="22"/>
        </w:rPr>
        <w:tab/>
        <w:t>OWU</w:t>
      </w:r>
    </w:p>
    <w:p w:rsidR="00375B10" w:rsidRPr="004A6CBA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4A6CBA">
        <w:rPr>
          <w:sz w:val="22"/>
          <w:szCs w:val="22"/>
        </w:rPr>
        <w:t>4)</w:t>
      </w:r>
      <w:r w:rsidRPr="004A6CBA">
        <w:rPr>
          <w:sz w:val="22"/>
          <w:szCs w:val="22"/>
        </w:rPr>
        <w:tab/>
        <w:t>przepisy prawa powszechnie obowiązującego</w:t>
      </w:r>
    </w:p>
    <w:p w:rsidR="00375B10" w:rsidRPr="004A6CBA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</w:p>
    <w:p w:rsidR="00375B10" w:rsidRPr="00CB4D41" w:rsidRDefault="00375B10" w:rsidP="004A6CBA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CB4D41">
        <w:rPr>
          <w:b/>
          <w:bCs/>
          <w:sz w:val="22"/>
          <w:szCs w:val="22"/>
        </w:rPr>
        <w:t>§ 10</w:t>
      </w:r>
    </w:p>
    <w:p w:rsidR="00375B10" w:rsidRPr="004A6CBA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4A6CBA">
        <w:rPr>
          <w:sz w:val="22"/>
          <w:szCs w:val="22"/>
        </w:rPr>
        <w:t>Prawa i obowiązki wynikające z niniejszej umowy oraz innych ustaleń pomiędzy Stronami nie mogą być bez uprzedniej zgody zamawiającego zbyte, scedowane lub w jakiejkolwiek innej formie przeniesione na osoby trzecie.</w:t>
      </w:r>
    </w:p>
    <w:p w:rsidR="00375B10" w:rsidRPr="004A6CBA" w:rsidRDefault="00375B10" w:rsidP="004A6CBA">
      <w:pPr>
        <w:suppressAutoHyphens w:val="0"/>
        <w:spacing w:line="360" w:lineRule="auto"/>
        <w:ind w:left="360"/>
        <w:jc w:val="center"/>
        <w:rPr>
          <w:sz w:val="22"/>
          <w:szCs w:val="22"/>
        </w:rPr>
      </w:pPr>
    </w:p>
    <w:p w:rsidR="00375B10" w:rsidRPr="00CB4D41" w:rsidRDefault="00375B10" w:rsidP="004A6CBA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CB4D41">
        <w:rPr>
          <w:b/>
          <w:bCs/>
          <w:sz w:val="22"/>
          <w:szCs w:val="22"/>
        </w:rPr>
        <w:t>§ 11</w:t>
      </w:r>
    </w:p>
    <w:p w:rsidR="00375B10" w:rsidRPr="004A6CBA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4A6CBA">
        <w:rPr>
          <w:sz w:val="22"/>
          <w:szCs w:val="22"/>
        </w:rPr>
        <w:t>Wszelkie zmiany treści niniejszej umowy wymagają formy pisemnej w postaci aneksu podpisanego przez obie strony pod rygorem ich nieważności.</w:t>
      </w:r>
    </w:p>
    <w:p w:rsidR="00375B10" w:rsidRPr="004A6CBA" w:rsidRDefault="00375B10" w:rsidP="004A6CBA">
      <w:pPr>
        <w:suppressAutoHyphens w:val="0"/>
        <w:spacing w:line="360" w:lineRule="auto"/>
        <w:ind w:left="360"/>
        <w:jc w:val="center"/>
        <w:rPr>
          <w:sz w:val="22"/>
          <w:szCs w:val="22"/>
        </w:rPr>
      </w:pPr>
    </w:p>
    <w:p w:rsidR="00375B10" w:rsidRPr="00CB4D41" w:rsidRDefault="00375B10" w:rsidP="004A6CBA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CB4D41">
        <w:rPr>
          <w:b/>
          <w:bCs/>
          <w:sz w:val="22"/>
          <w:szCs w:val="22"/>
        </w:rPr>
        <w:t>§ 12</w:t>
      </w:r>
    </w:p>
    <w:p w:rsidR="00375B10" w:rsidRPr="004A6CBA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4A6CBA">
        <w:rPr>
          <w:sz w:val="22"/>
          <w:szCs w:val="22"/>
        </w:rPr>
        <w:t>Spory wynikające z niniejszej umowy rozstrzygane będą przez sąd właściwy dla siedziby Zamawiającego.</w:t>
      </w:r>
    </w:p>
    <w:p w:rsidR="00375B10" w:rsidRPr="00E913DD" w:rsidRDefault="00375B10" w:rsidP="00B51F18">
      <w:pPr>
        <w:suppressAutoHyphens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375B10" w:rsidRPr="00CB4D41" w:rsidRDefault="00375B10" w:rsidP="004A6CBA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CB4D41">
        <w:rPr>
          <w:b/>
          <w:bCs/>
          <w:sz w:val="22"/>
          <w:szCs w:val="22"/>
        </w:rPr>
        <w:t>§ 13</w:t>
      </w:r>
    </w:p>
    <w:p w:rsidR="00375B10" w:rsidRPr="00DF3820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DF3820">
        <w:rPr>
          <w:sz w:val="22"/>
          <w:szCs w:val="22"/>
        </w:rPr>
        <w:t>Umowę sporządzono w trzech jednobrzmiących egzemplarzach, dwie dla Zamawiającego oraz jedna dla Wykonawcy.</w:t>
      </w:r>
    </w:p>
    <w:p w:rsidR="00375B10" w:rsidRPr="00DF3820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</w:p>
    <w:p w:rsidR="00375B10" w:rsidRPr="00DF3820" w:rsidRDefault="00375B10" w:rsidP="004A6CBA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</w:p>
    <w:p w:rsidR="00375B10" w:rsidRPr="00D32CC8" w:rsidRDefault="00375B10" w:rsidP="004A6CBA">
      <w:pPr>
        <w:suppressAutoHyphens w:val="0"/>
        <w:spacing w:line="360" w:lineRule="auto"/>
        <w:ind w:left="360"/>
        <w:jc w:val="both"/>
        <w:rPr>
          <w:b/>
          <w:bCs/>
          <w:sz w:val="22"/>
          <w:szCs w:val="22"/>
        </w:rPr>
      </w:pPr>
      <w:r w:rsidRPr="00D32CC8">
        <w:rPr>
          <w:b/>
          <w:bCs/>
          <w:sz w:val="22"/>
          <w:szCs w:val="22"/>
        </w:rPr>
        <w:t>Wykonawca</w:t>
      </w:r>
      <w:r w:rsidRPr="00D32CC8">
        <w:rPr>
          <w:b/>
          <w:bCs/>
          <w:sz w:val="22"/>
          <w:szCs w:val="22"/>
        </w:rPr>
        <w:tab/>
      </w:r>
      <w:r w:rsidRPr="00D32CC8">
        <w:rPr>
          <w:b/>
          <w:bCs/>
          <w:sz w:val="22"/>
          <w:szCs w:val="22"/>
        </w:rPr>
        <w:tab/>
      </w:r>
      <w:r w:rsidRPr="00D32CC8">
        <w:rPr>
          <w:b/>
          <w:bCs/>
          <w:sz w:val="22"/>
          <w:szCs w:val="22"/>
        </w:rPr>
        <w:tab/>
      </w:r>
      <w:r w:rsidRPr="00D32CC8">
        <w:rPr>
          <w:b/>
          <w:bCs/>
          <w:sz w:val="22"/>
          <w:szCs w:val="22"/>
        </w:rPr>
        <w:tab/>
      </w:r>
      <w:r w:rsidRPr="00D32CC8">
        <w:rPr>
          <w:b/>
          <w:bCs/>
          <w:sz w:val="22"/>
          <w:szCs w:val="22"/>
        </w:rPr>
        <w:tab/>
      </w:r>
      <w:r w:rsidRPr="00D32CC8">
        <w:rPr>
          <w:b/>
          <w:bCs/>
          <w:sz w:val="22"/>
          <w:szCs w:val="22"/>
        </w:rPr>
        <w:tab/>
      </w:r>
      <w:r w:rsidRPr="00D32CC8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</w:t>
      </w:r>
      <w:r w:rsidRPr="00D32CC8">
        <w:rPr>
          <w:b/>
          <w:bCs/>
          <w:sz w:val="22"/>
          <w:szCs w:val="22"/>
        </w:rPr>
        <w:tab/>
        <w:t>Zamawiający</w:t>
      </w:r>
    </w:p>
    <w:p w:rsidR="00375B10" w:rsidRPr="00E913DD" w:rsidRDefault="00375B10" w:rsidP="00B51F18">
      <w:pPr>
        <w:suppressAutoHyphens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375B10" w:rsidRDefault="00375B10">
      <w:pPr>
        <w:rPr>
          <w:rFonts w:ascii="Calibri" w:hAnsi="Calibri" w:cs="Calibri"/>
          <w:sz w:val="28"/>
          <w:szCs w:val="28"/>
        </w:rPr>
      </w:pPr>
    </w:p>
    <w:sectPr w:rsidR="00375B10" w:rsidSect="00502B9C">
      <w:headerReference w:type="default" r:id="rId7"/>
      <w:footerReference w:type="default" r:id="rId8"/>
      <w:pgSz w:w="11905" w:h="16837"/>
      <w:pgMar w:top="1418" w:right="1474" w:bottom="1928" w:left="1474" w:header="709" w:footer="12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B10" w:rsidRDefault="00375B10" w:rsidP="00B51F18">
      <w:r>
        <w:separator/>
      </w:r>
    </w:p>
  </w:endnote>
  <w:endnote w:type="continuationSeparator" w:id="1">
    <w:p w:rsidR="00375B10" w:rsidRDefault="00375B10" w:rsidP="00B51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yriad Web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10" w:rsidRDefault="00375B1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75B10" w:rsidRDefault="00375B10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B10" w:rsidRDefault="00375B10" w:rsidP="00B51F18">
      <w:r>
        <w:separator/>
      </w:r>
    </w:p>
  </w:footnote>
  <w:footnote w:type="continuationSeparator" w:id="1">
    <w:p w:rsidR="00375B10" w:rsidRDefault="00375B10" w:rsidP="00B51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10" w:rsidRPr="0037654B" w:rsidRDefault="00375B10" w:rsidP="00C53AEF">
    <w:pPr>
      <w:tabs>
        <w:tab w:val="right" w:pos="8931"/>
      </w:tabs>
      <w:rPr>
        <w:sz w:val="22"/>
        <w:szCs w:val="22"/>
      </w:rPr>
    </w:pPr>
    <w:r w:rsidRPr="0037654B">
      <w:rPr>
        <w:sz w:val="22"/>
        <w:szCs w:val="22"/>
      </w:rPr>
      <w:t xml:space="preserve">DZPZ/333/1PN/2016 </w:t>
    </w:r>
    <w:r w:rsidRPr="0037654B">
      <w:rPr>
        <w:sz w:val="22"/>
        <w:szCs w:val="22"/>
      </w:rPr>
      <w:tab/>
      <w:t>Załącznik nr 2/</w:t>
    </w:r>
    <w:r>
      <w:rPr>
        <w:sz w:val="22"/>
        <w:szCs w:val="22"/>
      </w:rPr>
      <w:t>2</w:t>
    </w:r>
    <w:r w:rsidRPr="0037654B">
      <w:rPr>
        <w:sz w:val="22"/>
        <w:szCs w:val="22"/>
      </w:rPr>
      <w:t xml:space="preserve"> do SIWZ – projekt umowy</w:t>
    </w:r>
  </w:p>
  <w:p w:rsidR="00375B10" w:rsidRPr="00E913DD" w:rsidRDefault="00375B10" w:rsidP="007B0CF0">
    <w:pPr>
      <w:tabs>
        <w:tab w:val="right" w:pos="8931"/>
      </w:tabs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C2095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2"/>
      <w:numFmt w:val="upperRoman"/>
      <w:lvlText w:val="%7."/>
      <w:lvlJc w:val="left"/>
      <w:pPr>
        <w:tabs>
          <w:tab w:val="num" w:pos="1080"/>
        </w:tabs>
        <w:ind w:left="108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B"/>
    <w:multiLevelType w:val="single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0D"/>
    <w:multiLevelType w:val="multilevel"/>
    <w:tmpl w:val="0000000D"/>
    <w:name w:val="WW8Num13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1"/>
    <w:multiLevelType w:val="single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>
    <w:nsid w:val="00000019"/>
    <w:multiLevelType w:val="single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1080"/>
        </w:tabs>
        <w:ind w:left="108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</w:abstractNum>
  <w:abstractNum w:abstractNumId="31">
    <w:nsid w:val="00000023"/>
    <w:multiLevelType w:val="multilevel"/>
    <w:tmpl w:val="00000023"/>
    <w:name w:val="WW8Num3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7"/>
    <w:multiLevelType w:val="multilevel"/>
    <w:tmpl w:val="00000027"/>
    <w:name w:val="WW8Num3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8"/>
    <w:multiLevelType w:val="multilevel"/>
    <w:tmpl w:val="00000028"/>
    <w:name w:val="WW8Num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00AB4597"/>
    <w:multiLevelType w:val="singleLevel"/>
    <w:tmpl w:val="EDA67BEA"/>
    <w:lvl w:ilvl="0">
      <w:start w:val="1"/>
      <w:numFmt w:val="decimal"/>
      <w:lvlText w:val="%1)"/>
      <w:legacy w:legacy="1" w:legacySpace="0" w:legacyIndent="344"/>
      <w:lvlJc w:val="left"/>
      <w:rPr>
        <w:rFonts w:ascii="Verdana" w:hAnsi="Verdana" w:cs="Verdana" w:hint="default"/>
      </w:rPr>
    </w:lvl>
  </w:abstractNum>
  <w:abstractNum w:abstractNumId="35">
    <w:nsid w:val="04543247"/>
    <w:multiLevelType w:val="multilevel"/>
    <w:tmpl w:val="2814E6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5495E7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0D7F7308"/>
    <w:multiLevelType w:val="singleLevel"/>
    <w:tmpl w:val="323A5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</w:abstractNum>
  <w:abstractNum w:abstractNumId="38">
    <w:nsid w:val="11D003C0"/>
    <w:multiLevelType w:val="hybridMultilevel"/>
    <w:tmpl w:val="1EBA37F0"/>
    <w:lvl w:ilvl="0" w:tplc="B964B01E">
      <w:start w:val="1"/>
      <w:numFmt w:val="lowerLetter"/>
      <w:lvlText w:val="%1)"/>
      <w:lvlJc w:val="left"/>
      <w:pPr>
        <w:tabs>
          <w:tab w:val="num" w:pos="2901"/>
        </w:tabs>
        <w:ind w:left="29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7FE2DB1"/>
    <w:multiLevelType w:val="hybridMultilevel"/>
    <w:tmpl w:val="A3E61B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91A2D77"/>
    <w:multiLevelType w:val="singleLevel"/>
    <w:tmpl w:val="A314C4BE"/>
    <w:lvl w:ilvl="0">
      <w:start w:val="2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1">
    <w:nsid w:val="1BFB2031"/>
    <w:multiLevelType w:val="singleLevel"/>
    <w:tmpl w:val="743A50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ranklin Gothic Medium" w:hAnsi="Franklin Gothic Medium" w:cs="Franklin Gothic Medium" w:hint="default"/>
        <w:b w:val="0"/>
        <w:bCs w:val="0"/>
        <w:sz w:val="18"/>
        <w:szCs w:val="18"/>
      </w:rPr>
    </w:lvl>
  </w:abstractNum>
  <w:abstractNum w:abstractNumId="42">
    <w:nsid w:val="1C35588B"/>
    <w:multiLevelType w:val="hybridMultilevel"/>
    <w:tmpl w:val="9418C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1D186969"/>
    <w:multiLevelType w:val="hybridMultilevel"/>
    <w:tmpl w:val="64CEA26E"/>
    <w:lvl w:ilvl="0" w:tplc="B964B01E">
      <w:start w:val="1"/>
      <w:numFmt w:val="lowerLetter"/>
      <w:lvlText w:val="%1)"/>
      <w:lvlJc w:val="left"/>
      <w:pPr>
        <w:tabs>
          <w:tab w:val="num" w:pos="2901"/>
        </w:tabs>
        <w:ind w:left="29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26A6C9E"/>
    <w:multiLevelType w:val="hybridMultilevel"/>
    <w:tmpl w:val="72662E1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2B0E6C83"/>
    <w:multiLevelType w:val="singleLevel"/>
    <w:tmpl w:val="6E6813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6">
    <w:nsid w:val="2D5719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7">
    <w:nsid w:val="32E9620E"/>
    <w:multiLevelType w:val="hybridMultilevel"/>
    <w:tmpl w:val="99888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59E34BF"/>
    <w:multiLevelType w:val="singleLevel"/>
    <w:tmpl w:val="D670268E"/>
    <w:lvl w:ilvl="0">
      <w:start w:val="2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9">
    <w:nsid w:val="37056A49"/>
    <w:multiLevelType w:val="hybridMultilevel"/>
    <w:tmpl w:val="F4B8DF9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ranklin Gothic Medium" w:hAnsi="Franklin Gothic Medium" w:cs="Franklin Gothic Medium" w:hint="default"/>
        <w:b/>
        <w:bCs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18"/>
        <w:szCs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70F3C0D"/>
    <w:multiLevelType w:val="singleLevel"/>
    <w:tmpl w:val="323A5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</w:abstractNum>
  <w:abstractNum w:abstractNumId="51">
    <w:nsid w:val="4C341F3B"/>
    <w:multiLevelType w:val="hybridMultilevel"/>
    <w:tmpl w:val="2182D07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>
    <w:nsid w:val="4D475152"/>
    <w:multiLevelType w:val="multilevel"/>
    <w:tmpl w:val="0A441B1E"/>
    <w:lvl w:ilvl="0">
      <w:start w:val="1"/>
      <w:numFmt w:val="bullet"/>
      <w:lvlText w:val=""/>
      <w:lvlJc w:val="left"/>
      <w:pPr>
        <w:tabs>
          <w:tab w:val="num" w:pos="587"/>
        </w:tabs>
        <w:ind w:left="5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>
    <w:nsid w:val="50CD01C4"/>
    <w:multiLevelType w:val="hybridMultilevel"/>
    <w:tmpl w:val="D780D894"/>
    <w:lvl w:ilvl="0" w:tplc="FFFFFFFF">
      <w:start w:val="1"/>
      <w:numFmt w:val="bullet"/>
      <w:lvlText w:val=""/>
      <w:lvlJc w:val="left"/>
      <w:pPr>
        <w:tabs>
          <w:tab w:val="num" w:pos="1195"/>
        </w:tabs>
        <w:ind w:left="1195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cs="Wingdings" w:hint="default"/>
      </w:rPr>
    </w:lvl>
  </w:abstractNum>
  <w:abstractNum w:abstractNumId="54">
    <w:nsid w:val="5139500B"/>
    <w:multiLevelType w:val="multilevel"/>
    <w:tmpl w:val="C7A001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5">
    <w:nsid w:val="51950840"/>
    <w:multiLevelType w:val="hybridMultilevel"/>
    <w:tmpl w:val="660AF0CA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56">
    <w:nsid w:val="58E2279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61425DB5"/>
    <w:multiLevelType w:val="hybridMultilevel"/>
    <w:tmpl w:val="89421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>
    <w:nsid w:val="6DB62AED"/>
    <w:multiLevelType w:val="hybridMultilevel"/>
    <w:tmpl w:val="1EBA37F0"/>
    <w:lvl w:ilvl="0" w:tplc="B964B01E">
      <w:start w:val="1"/>
      <w:numFmt w:val="lowerLetter"/>
      <w:lvlText w:val="%1)"/>
      <w:lvlJc w:val="left"/>
      <w:pPr>
        <w:tabs>
          <w:tab w:val="num" w:pos="2901"/>
        </w:tabs>
        <w:ind w:left="29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824484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0">
    <w:nsid w:val="7D20016E"/>
    <w:multiLevelType w:val="hybridMultilevel"/>
    <w:tmpl w:val="EDB263EE"/>
    <w:name w:val="WW8Num172"/>
    <w:lvl w:ilvl="0" w:tplc="4C361BA6">
      <w:start w:val="1"/>
      <w:numFmt w:val="lowerLetter"/>
      <w:lvlText w:val="%1)"/>
      <w:lvlJc w:val="left"/>
      <w:pPr>
        <w:tabs>
          <w:tab w:val="num" w:pos="2901"/>
        </w:tabs>
        <w:ind w:left="29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4"/>
  </w:num>
  <w:num w:numId="2">
    <w:abstractNumId w:val="52"/>
  </w:num>
  <w:num w:numId="3">
    <w:abstractNumId w:val="37"/>
  </w:num>
  <w:num w:numId="4">
    <w:abstractNumId w:val="41"/>
  </w:num>
  <w:num w:numId="5">
    <w:abstractNumId w:val="49"/>
  </w:num>
  <w:num w:numId="6">
    <w:abstractNumId w:val="60"/>
  </w:num>
  <w:num w:numId="7">
    <w:abstractNumId w:val="35"/>
  </w:num>
  <w:num w:numId="8">
    <w:abstractNumId w:val="56"/>
  </w:num>
  <w:num w:numId="9">
    <w:abstractNumId w:val="34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Verdana" w:hAnsi="Verdana" w:cs="Verdana" w:hint="default"/>
        </w:rPr>
      </w:lvl>
    </w:lvlOverride>
  </w:num>
  <w:num w:numId="11">
    <w:abstractNumId w:val="43"/>
  </w:num>
  <w:num w:numId="12">
    <w:abstractNumId w:val="58"/>
  </w:num>
  <w:num w:numId="13">
    <w:abstractNumId w:val="42"/>
  </w:num>
  <w:num w:numId="14">
    <w:abstractNumId w:val="38"/>
  </w:num>
  <w:num w:numId="15">
    <w:abstractNumId w:val="53"/>
  </w:num>
  <w:num w:numId="16">
    <w:abstractNumId w:val="40"/>
  </w:num>
  <w:num w:numId="17">
    <w:abstractNumId w:val="48"/>
  </w:num>
  <w:num w:numId="18">
    <w:abstractNumId w:val="39"/>
  </w:num>
  <w:num w:numId="19">
    <w:abstractNumId w:val="46"/>
  </w:num>
  <w:num w:numId="20">
    <w:abstractNumId w:val="45"/>
  </w:num>
  <w:num w:numId="21">
    <w:abstractNumId w:val="59"/>
  </w:num>
  <w:num w:numId="22">
    <w:abstractNumId w:val="44"/>
  </w:num>
  <w:num w:numId="23">
    <w:abstractNumId w:val="51"/>
  </w:num>
  <w:num w:numId="24">
    <w:abstractNumId w:val="57"/>
  </w:num>
  <w:num w:numId="25">
    <w:abstractNumId w:val="36"/>
  </w:num>
  <w:num w:numId="26">
    <w:abstractNumId w:val="50"/>
  </w:num>
  <w:num w:numId="27">
    <w:abstractNumId w:val="55"/>
  </w:num>
  <w:num w:numId="28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F18"/>
    <w:rsid w:val="0000414D"/>
    <w:rsid w:val="00004AF6"/>
    <w:rsid w:val="00014CC1"/>
    <w:rsid w:val="000368E1"/>
    <w:rsid w:val="00053017"/>
    <w:rsid w:val="00072FD0"/>
    <w:rsid w:val="000849C7"/>
    <w:rsid w:val="000A1FCF"/>
    <w:rsid w:val="000A4D0F"/>
    <w:rsid w:val="000B619F"/>
    <w:rsid w:val="000B62B7"/>
    <w:rsid w:val="000E53C0"/>
    <w:rsid w:val="00102573"/>
    <w:rsid w:val="00123D3C"/>
    <w:rsid w:val="00180D3A"/>
    <w:rsid w:val="001D75E5"/>
    <w:rsid w:val="00200CD1"/>
    <w:rsid w:val="0021050A"/>
    <w:rsid w:val="0021503D"/>
    <w:rsid w:val="00216941"/>
    <w:rsid w:val="00221250"/>
    <w:rsid w:val="002239FF"/>
    <w:rsid w:val="002400D8"/>
    <w:rsid w:val="00245777"/>
    <w:rsid w:val="0024741F"/>
    <w:rsid w:val="00252826"/>
    <w:rsid w:val="002732B9"/>
    <w:rsid w:val="002B337E"/>
    <w:rsid w:val="002D0704"/>
    <w:rsid w:val="00321235"/>
    <w:rsid w:val="0033068A"/>
    <w:rsid w:val="003510E6"/>
    <w:rsid w:val="00363586"/>
    <w:rsid w:val="00375B10"/>
    <w:rsid w:val="0037654B"/>
    <w:rsid w:val="0038592F"/>
    <w:rsid w:val="0039117E"/>
    <w:rsid w:val="00392F6A"/>
    <w:rsid w:val="00394C15"/>
    <w:rsid w:val="0041559C"/>
    <w:rsid w:val="0043518C"/>
    <w:rsid w:val="004536ED"/>
    <w:rsid w:val="00456B9C"/>
    <w:rsid w:val="004579B1"/>
    <w:rsid w:val="00466951"/>
    <w:rsid w:val="00477ADA"/>
    <w:rsid w:val="0049647F"/>
    <w:rsid w:val="004A6CBA"/>
    <w:rsid w:val="004C38B4"/>
    <w:rsid w:val="004D402C"/>
    <w:rsid w:val="004E78F9"/>
    <w:rsid w:val="00502B9C"/>
    <w:rsid w:val="005122DE"/>
    <w:rsid w:val="00546C62"/>
    <w:rsid w:val="005808AE"/>
    <w:rsid w:val="00585C71"/>
    <w:rsid w:val="005F623B"/>
    <w:rsid w:val="00632F8F"/>
    <w:rsid w:val="00650DCD"/>
    <w:rsid w:val="00670878"/>
    <w:rsid w:val="0069485E"/>
    <w:rsid w:val="006B68B4"/>
    <w:rsid w:val="006C0110"/>
    <w:rsid w:val="006C4F5E"/>
    <w:rsid w:val="006E4B93"/>
    <w:rsid w:val="007059BF"/>
    <w:rsid w:val="007120F6"/>
    <w:rsid w:val="007140EA"/>
    <w:rsid w:val="00731432"/>
    <w:rsid w:val="00757998"/>
    <w:rsid w:val="00764297"/>
    <w:rsid w:val="0077138A"/>
    <w:rsid w:val="00785968"/>
    <w:rsid w:val="007911A5"/>
    <w:rsid w:val="007A497A"/>
    <w:rsid w:val="007B0CF0"/>
    <w:rsid w:val="007C2BC9"/>
    <w:rsid w:val="007C4676"/>
    <w:rsid w:val="007E0DDB"/>
    <w:rsid w:val="007F2DA7"/>
    <w:rsid w:val="008025AF"/>
    <w:rsid w:val="00821F06"/>
    <w:rsid w:val="00824E3B"/>
    <w:rsid w:val="00831E97"/>
    <w:rsid w:val="0084753D"/>
    <w:rsid w:val="008A12AF"/>
    <w:rsid w:val="008B1F7E"/>
    <w:rsid w:val="008D12E1"/>
    <w:rsid w:val="008E1595"/>
    <w:rsid w:val="008E2D01"/>
    <w:rsid w:val="009118CA"/>
    <w:rsid w:val="00922AB2"/>
    <w:rsid w:val="009341FD"/>
    <w:rsid w:val="00935BFD"/>
    <w:rsid w:val="00976950"/>
    <w:rsid w:val="00986719"/>
    <w:rsid w:val="009A211B"/>
    <w:rsid w:val="009B07C9"/>
    <w:rsid w:val="009F3770"/>
    <w:rsid w:val="009F719E"/>
    <w:rsid w:val="00A00F50"/>
    <w:rsid w:val="00A01BB4"/>
    <w:rsid w:val="00A57AB1"/>
    <w:rsid w:val="00A7314F"/>
    <w:rsid w:val="00AC4008"/>
    <w:rsid w:val="00AE2321"/>
    <w:rsid w:val="00AE645A"/>
    <w:rsid w:val="00B51F18"/>
    <w:rsid w:val="00B52AC5"/>
    <w:rsid w:val="00B83C2B"/>
    <w:rsid w:val="00B91D2E"/>
    <w:rsid w:val="00BC5D78"/>
    <w:rsid w:val="00BD08BE"/>
    <w:rsid w:val="00BD78F3"/>
    <w:rsid w:val="00C031FC"/>
    <w:rsid w:val="00C2258F"/>
    <w:rsid w:val="00C2430A"/>
    <w:rsid w:val="00C426F3"/>
    <w:rsid w:val="00C44EAB"/>
    <w:rsid w:val="00C53AEF"/>
    <w:rsid w:val="00CA27FD"/>
    <w:rsid w:val="00CB4D41"/>
    <w:rsid w:val="00CC2FFD"/>
    <w:rsid w:val="00CC3C8A"/>
    <w:rsid w:val="00CD4B16"/>
    <w:rsid w:val="00CE08F3"/>
    <w:rsid w:val="00CE55B5"/>
    <w:rsid w:val="00CE67C9"/>
    <w:rsid w:val="00CF46C6"/>
    <w:rsid w:val="00D048BB"/>
    <w:rsid w:val="00D272F5"/>
    <w:rsid w:val="00D32CC8"/>
    <w:rsid w:val="00D35DE6"/>
    <w:rsid w:val="00D64A22"/>
    <w:rsid w:val="00D914B2"/>
    <w:rsid w:val="00DA4CA5"/>
    <w:rsid w:val="00DA635B"/>
    <w:rsid w:val="00DB66B4"/>
    <w:rsid w:val="00DF3820"/>
    <w:rsid w:val="00DF4469"/>
    <w:rsid w:val="00E26599"/>
    <w:rsid w:val="00E77E00"/>
    <w:rsid w:val="00E913DD"/>
    <w:rsid w:val="00EA6BAC"/>
    <w:rsid w:val="00EA7E35"/>
    <w:rsid w:val="00EB288B"/>
    <w:rsid w:val="00EC7F8B"/>
    <w:rsid w:val="00ED1B84"/>
    <w:rsid w:val="00EF1DBB"/>
    <w:rsid w:val="00EF53E2"/>
    <w:rsid w:val="00F14EE3"/>
    <w:rsid w:val="00F16F31"/>
    <w:rsid w:val="00F81D6B"/>
    <w:rsid w:val="00FB3588"/>
    <w:rsid w:val="00FE2E1F"/>
    <w:rsid w:val="00FF3250"/>
    <w:rsid w:val="00FF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51F1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831E9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40" w:after="240"/>
      <w:outlineLvl w:val="0"/>
    </w:pPr>
    <w:rPr>
      <w:rFonts w:ascii="Calibri" w:eastAsia="Calibri" w:hAnsi="Calibri" w:cs="Calibri"/>
      <w:b/>
      <w:bCs/>
      <w:caps/>
      <w:color w:val="FFFFFF"/>
      <w:spacing w:val="15"/>
      <w:sz w:val="20"/>
      <w:szCs w:val="20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1F18"/>
    <w:pPr>
      <w:keepNext/>
      <w:tabs>
        <w:tab w:val="num" w:pos="432"/>
      </w:tabs>
      <w:jc w:val="both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1F18"/>
    <w:pPr>
      <w:keepNext/>
      <w:tabs>
        <w:tab w:val="num" w:pos="432"/>
      </w:tabs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1F18"/>
    <w:pPr>
      <w:keepNext/>
      <w:tabs>
        <w:tab w:val="num" w:pos="432"/>
      </w:tabs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1F18"/>
    <w:pPr>
      <w:keepNext/>
      <w:tabs>
        <w:tab w:val="num" w:pos="432"/>
      </w:tabs>
      <w:ind w:left="213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1F18"/>
    <w:pPr>
      <w:keepNext/>
      <w:tabs>
        <w:tab w:val="num" w:pos="432"/>
      </w:tabs>
      <w:outlineLvl w:val="5"/>
    </w:pPr>
    <w:rPr>
      <w:rFonts w:ascii="Century Gothic" w:hAnsi="Century Gothic" w:cs="Century Gothic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1F18"/>
    <w:pPr>
      <w:keepNext/>
      <w:tabs>
        <w:tab w:val="num" w:pos="432"/>
      </w:tabs>
      <w:ind w:left="360"/>
      <w:outlineLvl w:val="6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51F18"/>
    <w:pPr>
      <w:keepNext/>
      <w:tabs>
        <w:tab w:val="num" w:pos="432"/>
      </w:tabs>
      <w:jc w:val="center"/>
      <w:outlineLvl w:val="7"/>
    </w:pPr>
    <w:rPr>
      <w:rFonts w:ascii="Arial" w:hAnsi="Arial" w:cs="Arial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51F18"/>
    <w:pPr>
      <w:keepNext/>
      <w:tabs>
        <w:tab w:val="num" w:pos="432"/>
      </w:tabs>
      <w:ind w:left="7080"/>
      <w:outlineLvl w:val="8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1E97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51F18"/>
    <w:rPr>
      <w:rFonts w:ascii="Arial" w:hAnsi="Arial" w:cs="Arial"/>
      <w:sz w:val="20"/>
      <w:szCs w:val="20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51F18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51F18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51F18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51F18"/>
    <w:rPr>
      <w:rFonts w:ascii="Century Gothic" w:hAnsi="Century Gothic" w:cs="Century Gothic"/>
      <w:b/>
      <w:bCs/>
      <w:sz w:val="20"/>
      <w:szCs w:val="20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51F18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51F18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51F18"/>
    <w:rPr>
      <w:rFonts w:ascii="Arial" w:hAnsi="Arial" w:cs="Arial"/>
      <w:i/>
      <w:iCs/>
      <w:sz w:val="20"/>
      <w:szCs w:val="20"/>
      <w:lang w:eastAsia="ar-SA" w:bidi="ar-SA"/>
    </w:rPr>
  </w:style>
  <w:style w:type="character" w:customStyle="1" w:styleId="WW8Num10z1">
    <w:name w:val="WW8Num10z1"/>
    <w:uiPriority w:val="99"/>
    <w:rsid w:val="00B51F18"/>
    <w:rPr>
      <w:rFonts w:ascii="Times New Roman" w:hAnsi="Times New Roman" w:cs="Times New Roman"/>
    </w:rPr>
  </w:style>
  <w:style w:type="character" w:customStyle="1" w:styleId="WW8Num24z1">
    <w:name w:val="WW8Num24z1"/>
    <w:uiPriority w:val="99"/>
    <w:rsid w:val="00B51F18"/>
    <w:rPr>
      <w:rFonts w:ascii="Times New Roman" w:hAnsi="Times New Roman" w:cs="Times New Roman"/>
    </w:rPr>
  </w:style>
  <w:style w:type="character" w:customStyle="1" w:styleId="WW8Num26z0">
    <w:name w:val="WW8Num26z0"/>
    <w:uiPriority w:val="99"/>
    <w:rsid w:val="00B51F18"/>
    <w:rPr>
      <w:rFonts w:ascii="Times New Roman" w:hAnsi="Times New Roman" w:cs="Times New Roman"/>
    </w:rPr>
  </w:style>
  <w:style w:type="character" w:customStyle="1" w:styleId="WW8Num26z2">
    <w:name w:val="WW8Num26z2"/>
    <w:uiPriority w:val="99"/>
    <w:rsid w:val="00B51F18"/>
    <w:rPr>
      <w:rFonts w:ascii="Wingdings" w:hAnsi="Wingdings" w:cs="Wingdings"/>
    </w:rPr>
  </w:style>
  <w:style w:type="character" w:customStyle="1" w:styleId="WW8Num29z0">
    <w:name w:val="WW8Num29z0"/>
    <w:uiPriority w:val="99"/>
    <w:rsid w:val="00B51F18"/>
    <w:rPr>
      <w:rFonts w:ascii="Symbol" w:hAnsi="Symbol" w:cs="Symbol"/>
    </w:rPr>
  </w:style>
  <w:style w:type="character" w:customStyle="1" w:styleId="WW8Num29z1">
    <w:name w:val="WW8Num29z1"/>
    <w:uiPriority w:val="99"/>
    <w:rsid w:val="00B51F18"/>
    <w:rPr>
      <w:rFonts w:ascii="Courier New" w:hAnsi="Courier New" w:cs="Courier New"/>
    </w:rPr>
  </w:style>
  <w:style w:type="character" w:customStyle="1" w:styleId="WW8Num31z0">
    <w:name w:val="WW8Num31z0"/>
    <w:uiPriority w:val="99"/>
    <w:rsid w:val="00B51F18"/>
  </w:style>
  <w:style w:type="character" w:customStyle="1" w:styleId="WW8Num33z0">
    <w:name w:val="WW8Num33z0"/>
    <w:uiPriority w:val="99"/>
    <w:rsid w:val="00B51F18"/>
  </w:style>
  <w:style w:type="character" w:customStyle="1" w:styleId="WW8Num34z0">
    <w:name w:val="WW8Num34z0"/>
    <w:uiPriority w:val="99"/>
    <w:rsid w:val="00B51F18"/>
    <w:rPr>
      <w:b/>
      <w:bCs/>
    </w:rPr>
  </w:style>
  <w:style w:type="character" w:customStyle="1" w:styleId="WW8Num36z0">
    <w:name w:val="WW8Num36z0"/>
    <w:uiPriority w:val="99"/>
    <w:rsid w:val="00B51F18"/>
    <w:rPr>
      <w:b/>
      <w:bCs/>
    </w:rPr>
  </w:style>
  <w:style w:type="character" w:customStyle="1" w:styleId="WW8Num38z0">
    <w:name w:val="WW8Num38z0"/>
    <w:uiPriority w:val="99"/>
    <w:rsid w:val="00B51F18"/>
    <w:rPr>
      <w:rFonts w:ascii="Symbol" w:hAnsi="Symbol" w:cs="Symbol"/>
    </w:rPr>
  </w:style>
  <w:style w:type="character" w:customStyle="1" w:styleId="WW8Num42z0">
    <w:name w:val="WW8Num42z0"/>
    <w:uiPriority w:val="99"/>
    <w:rsid w:val="00B51F18"/>
  </w:style>
  <w:style w:type="character" w:customStyle="1" w:styleId="WW8Num43z0">
    <w:name w:val="WW8Num43z0"/>
    <w:uiPriority w:val="99"/>
    <w:rsid w:val="00B51F18"/>
  </w:style>
  <w:style w:type="character" w:customStyle="1" w:styleId="WW8Num45z0">
    <w:name w:val="WW8Num45z0"/>
    <w:uiPriority w:val="99"/>
    <w:rsid w:val="00B51F18"/>
    <w:rPr>
      <w:rFonts w:ascii="Times New Roman" w:hAnsi="Times New Roman" w:cs="Times New Roman"/>
    </w:rPr>
  </w:style>
  <w:style w:type="character" w:customStyle="1" w:styleId="WW8Num47z0">
    <w:name w:val="WW8Num47z0"/>
    <w:uiPriority w:val="99"/>
    <w:rsid w:val="00B51F18"/>
    <w:rPr>
      <w:rFonts w:ascii="Symbol" w:hAnsi="Symbol" w:cs="Symbol"/>
    </w:rPr>
  </w:style>
  <w:style w:type="character" w:customStyle="1" w:styleId="WW8Num47z1">
    <w:name w:val="WW8Num47z1"/>
    <w:uiPriority w:val="99"/>
    <w:rsid w:val="00B51F18"/>
    <w:rPr>
      <w:rFonts w:ascii="Courier New" w:hAnsi="Courier New" w:cs="Courier New"/>
    </w:rPr>
  </w:style>
  <w:style w:type="character" w:customStyle="1" w:styleId="WW8Num47z3">
    <w:name w:val="WW8Num47z3"/>
    <w:uiPriority w:val="99"/>
    <w:rsid w:val="00B51F18"/>
    <w:rPr>
      <w:rFonts w:ascii="Symbol" w:hAnsi="Symbol" w:cs="Symbol"/>
    </w:rPr>
  </w:style>
  <w:style w:type="character" w:customStyle="1" w:styleId="WW8Num50z0">
    <w:name w:val="WW8Num50z0"/>
    <w:uiPriority w:val="99"/>
    <w:rsid w:val="00B51F18"/>
    <w:rPr>
      <w:rFonts w:ascii="Times New Roman" w:hAnsi="Times New Roman" w:cs="Times New Roman"/>
    </w:rPr>
  </w:style>
  <w:style w:type="character" w:customStyle="1" w:styleId="WW8Num53z0">
    <w:name w:val="WW8Num53z0"/>
    <w:uiPriority w:val="99"/>
    <w:rsid w:val="00B51F18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B51F18"/>
  </w:style>
  <w:style w:type="character" w:customStyle="1" w:styleId="WW8Num11z1">
    <w:name w:val="WW8Num11z1"/>
    <w:uiPriority w:val="99"/>
    <w:rsid w:val="00B51F18"/>
    <w:rPr>
      <w:rFonts w:ascii="Times New Roman" w:hAnsi="Times New Roman" w:cs="Times New Roman"/>
    </w:rPr>
  </w:style>
  <w:style w:type="character" w:customStyle="1" w:styleId="WW8Num25z1">
    <w:name w:val="WW8Num25z1"/>
    <w:uiPriority w:val="99"/>
    <w:rsid w:val="00B51F18"/>
    <w:rPr>
      <w:rFonts w:ascii="Times New Roman" w:hAnsi="Times New Roman" w:cs="Times New Roman"/>
    </w:rPr>
  </w:style>
  <w:style w:type="character" w:customStyle="1" w:styleId="WW8Num27z0">
    <w:name w:val="WW8Num27z0"/>
    <w:uiPriority w:val="99"/>
    <w:rsid w:val="00B51F18"/>
    <w:rPr>
      <w:rFonts w:ascii="Symbol" w:hAnsi="Symbol" w:cs="Symbol"/>
    </w:rPr>
  </w:style>
  <w:style w:type="character" w:customStyle="1" w:styleId="WW8Num27z2">
    <w:name w:val="WW8Num27z2"/>
    <w:uiPriority w:val="99"/>
    <w:rsid w:val="00B51F18"/>
    <w:rPr>
      <w:rFonts w:ascii="Wingdings" w:hAnsi="Wingdings" w:cs="Wingdings"/>
    </w:rPr>
  </w:style>
  <w:style w:type="character" w:customStyle="1" w:styleId="WW8Num30z0">
    <w:name w:val="WW8Num30z0"/>
    <w:uiPriority w:val="99"/>
    <w:rsid w:val="00B51F18"/>
    <w:rPr>
      <w:rFonts w:ascii="Times New Roman" w:hAnsi="Times New Roman" w:cs="Times New Roman"/>
    </w:rPr>
  </w:style>
  <w:style w:type="character" w:customStyle="1" w:styleId="WW8Num30z1">
    <w:name w:val="WW8Num30z1"/>
    <w:uiPriority w:val="99"/>
    <w:rsid w:val="00B51F18"/>
    <w:rPr>
      <w:rFonts w:ascii="Symbol" w:hAnsi="Symbol" w:cs="Symbol"/>
    </w:rPr>
  </w:style>
  <w:style w:type="character" w:customStyle="1" w:styleId="WW8Num32z0">
    <w:name w:val="WW8Num32z0"/>
    <w:uiPriority w:val="99"/>
    <w:rsid w:val="00B51F18"/>
    <w:rPr>
      <w:b/>
      <w:bCs/>
    </w:rPr>
  </w:style>
  <w:style w:type="character" w:customStyle="1" w:styleId="WW8Num35z0">
    <w:name w:val="WW8Num35z0"/>
    <w:uiPriority w:val="99"/>
    <w:rsid w:val="00B51F18"/>
    <w:rPr>
      <w:rFonts w:ascii="Symbol" w:hAnsi="Symbol" w:cs="Symbol"/>
      <w:color w:val="auto"/>
    </w:rPr>
  </w:style>
  <w:style w:type="character" w:customStyle="1" w:styleId="WW8Num37z0">
    <w:name w:val="WW8Num37z0"/>
    <w:uiPriority w:val="99"/>
    <w:rsid w:val="00B51F18"/>
  </w:style>
  <w:style w:type="character" w:customStyle="1" w:styleId="WW8Num39z0">
    <w:name w:val="WW8Num39z0"/>
    <w:uiPriority w:val="99"/>
    <w:rsid w:val="00B51F18"/>
  </w:style>
  <w:style w:type="character" w:customStyle="1" w:styleId="WW8Num44z0">
    <w:name w:val="WW8Num44z0"/>
    <w:uiPriority w:val="99"/>
    <w:rsid w:val="00B51F18"/>
    <w:rPr>
      <w:b/>
      <w:bCs/>
    </w:rPr>
  </w:style>
  <w:style w:type="character" w:customStyle="1" w:styleId="WW8Num49z0">
    <w:name w:val="WW8Num49z0"/>
    <w:uiPriority w:val="99"/>
    <w:rsid w:val="00B51F18"/>
  </w:style>
  <w:style w:type="character" w:customStyle="1" w:styleId="WW8Num49z1">
    <w:name w:val="WW8Num49z1"/>
    <w:uiPriority w:val="99"/>
    <w:rsid w:val="00B51F18"/>
    <w:rPr>
      <w:rFonts w:ascii="Courier New" w:hAnsi="Courier New" w:cs="Courier New"/>
    </w:rPr>
  </w:style>
  <w:style w:type="character" w:customStyle="1" w:styleId="WW8Num49z3">
    <w:name w:val="WW8Num49z3"/>
    <w:uiPriority w:val="99"/>
    <w:rsid w:val="00B51F18"/>
    <w:rPr>
      <w:rFonts w:ascii="Symbol" w:hAnsi="Symbol" w:cs="Symbol"/>
    </w:rPr>
  </w:style>
  <w:style w:type="character" w:customStyle="1" w:styleId="WW8Num52z0">
    <w:name w:val="WW8Num52z0"/>
    <w:uiPriority w:val="99"/>
    <w:rsid w:val="00B51F18"/>
    <w:rPr>
      <w:rFonts w:ascii="Wingdings" w:hAnsi="Wingdings" w:cs="Wingdings"/>
    </w:rPr>
  </w:style>
  <w:style w:type="character" w:customStyle="1" w:styleId="WW8Num55z0">
    <w:name w:val="WW8Num55z0"/>
    <w:uiPriority w:val="99"/>
    <w:rsid w:val="00B51F18"/>
    <w:rPr>
      <w:rFonts w:ascii="Symbol" w:hAnsi="Symbol" w:cs="Symbol"/>
    </w:rPr>
  </w:style>
  <w:style w:type="character" w:customStyle="1" w:styleId="Domylnaczcionkaakapitu2">
    <w:name w:val="Domyślna czcionka akapitu2"/>
    <w:uiPriority w:val="99"/>
    <w:rsid w:val="00B51F18"/>
  </w:style>
  <w:style w:type="character" w:customStyle="1" w:styleId="WW-Absatz-Standardschriftart">
    <w:name w:val="WW-Absatz-Standardschriftart"/>
    <w:uiPriority w:val="99"/>
    <w:rsid w:val="00B51F18"/>
  </w:style>
  <w:style w:type="character" w:customStyle="1" w:styleId="WW8Num17z1">
    <w:name w:val="WW8Num17z1"/>
    <w:uiPriority w:val="99"/>
    <w:rsid w:val="00B51F18"/>
    <w:rPr>
      <w:rFonts w:ascii="Symbol" w:hAnsi="Symbol" w:cs="Symbol"/>
    </w:rPr>
  </w:style>
  <w:style w:type="character" w:customStyle="1" w:styleId="WW8Num26z1">
    <w:name w:val="WW8Num26z1"/>
    <w:uiPriority w:val="99"/>
    <w:rsid w:val="00B51F18"/>
    <w:rPr>
      <w:rFonts w:ascii="Times New Roman" w:hAnsi="Times New Roman" w:cs="Times New Roman"/>
    </w:rPr>
  </w:style>
  <w:style w:type="character" w:customStyle="1" w:styleId="WW8Num28z0">
    <w:name w:val="WW8Num28z0"/>
    <w:uiPriority w:val="99"/>
    <w:rsid w:val="00B51F18"/>
    <w:rPr>
      <w:rFonts w:ascii="Times New Roman" w:hAnsi="Times New Roman" w:cs="Times New Roman"/>
    </w:rPr>
  </w:style>
  <w:style w:type="character" w:customStyle="1" w:styleId="WW8Num30z2">
    <w:name w:val="WW8Num30z2"/>
    <w:uiPriority w:val="99"/>
    <w:rsid w:val="00B51F18"/>
    <w:rPr>
      <w:rFonts w:ascii="Wingdings" w:hAnsi="Wingdings" w:cs="Wingdings"/>
    </w:rPr>
  </w:style>
  <w:style w:type="character" w:customStyle="1" w:styleId="WW8Num33z1">
    <w:name w:val="WW8Num33z1"/>
    <w:uiPriority w:val="99"/>
    <w:rsid w:val="00B51F18"/>
    <w:rPr>
      <w:rFonts w:ascii="Symbol" w:hAnsi="Symbol" w:cs="Symbol"/>
    </w:rPr>
  </w:style>
  <w:style w:type="character" w:customStyle="1" w:styleId="WW8Num40z0">
    <w:name w:val="WW8Num40z0"/>
    <w:uiPriority w:val="99"/>
    <w:rsid w:val="00B51F18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uiPriority w:val="99"/>
    <w:rsid w:val="00B51F18"/>
  </w:style>
  <w:style w:type="character" w:customStyle="1" w:styleId="WW8Num16z1">
    <w:name w:val="WW8Num16z1"/>
    <w:uiPriority w:val="99"/>
    <w:rsid w:val="00B51F18"/>
    <w:rPr>
      <w:rFonts w:ascii="Symbol" w:hAnsi="Symbol" w:cs="Symbol"/>
    </w:rPr>
  </w:style>
  <w:style w:type="character" w:customStyle="1" w:styleId="WW8Num29z2">
    <w:name w:val="WW8Num29z2"/>
    <w:uiPriority w:val="99"/>
    <w:rsid w:val="00B51F18"/>
    <w:rPr>
      <w:rFonts w:ascii="Wingdings" w:hAnsi="Wingdings" w:cs="Wingdings"/>
    </w:rPr>
  </w:style>
  <w:style w:type="character" w:customStyle="1" w:styleId="WW8Num32z1">
    <w:name w:val="WW8Num32z1"/>
    <w:uiPriority w:val="99"/>
    <w:rsid w:val="00B51F18"/>
    <w:rPr>
      <w:rFonts w:ascii="Symbol" w:hAnsi="Symbol" w:cs="Symbol"/>
    </w:rPr>
  </w:style>
  <w:style w:type="character" w:customStyle="1" w:styleId="WW8Num41z0">
    <w:name w:val="WW8Num41z0"/>
    <w:uiPriority w:val="99"/>
    <w:rsid w:val="00B51F18"/>
    <w:rPr>
      <w:b/>
      <w:bCs/>
    </w:rPr>
  </w:style>
  <w:style w:type="character" w:customStyle="1" w:styleId="WW-Absatz-Standardschriftart11">
    <w:name w:val="WW-Absatz-Standardschriftart11"/>
    <w:uiPriority w:val="99"/>
    <w:rsid w:val="00B51F18"/>
  </w:style>
  <w:style w:type="character" w:customStyle="1" w:styleId="WW8Num12z1">
    <w:name w:val="WW8Num12z1"/>
    <w:uiPriority w:val="99"/>
    <w:rsid w:val="00B51F18"/>
    <w:rPr>
      <w:rFonts w:ascii="Times New Roman" w:hAnsi="Times New Roman" w:cs="Times New Roman"/>
    </w:rPr>
  </w:style>
  <w:style w:type="character" w:customStyle="1" w:styleId="WW8Num18z1">
    <w:name w:val="WW8Num18z1"/>
    <w:uiPriority w:val="99"/>
    <w:rsid w:val="00B51F18"/>
    <w:rPr>
      <w:rFonts w:ascii="Symbol" w:hAnsi="Symbol" w:cs="Symbol"/>
    </w:rPr>
  </w:style>
  <w:style w:type="character" w:customStyle="1" w:styleId="WW8Num27z1">
    <w:name w:val="WW8Num27z1"/>
    <w:uiPriority w:val="99"/>
    <w:rsid w:val="00B51F18"/>
    <w:rPr>
      <w:rFonts w:ascii="Times New Roman" w:hAnsi="Times New Roman" w:cs="Times New Roman"/>
    </w:rPr>
  </w:style>
  <w:style w:type="character" w:customStyle="1" w:styleId="WW8Num31z2">
    <w:name w:val="WW8Num31z2"/>
    <w:uiPriority w:val="99"/>
    <w:rsid w:val="00B51F18"/>
    <w:rPr>
      <w:color w:val="auto"/>
    </w:rPr>
  </w:style>
  <w:style w:type="character" w:customStyle="1" w:styleId="WW8Num34z1">
    <w:name w:val="WW8Num34z1"/>
    <w:uiPriority w:val="99"/>
    <w:rsid w:val="00B51F18"/>
    <w:rPr>
      <w:rFonts w:ascii="Symbol" w:hAnsi="Symbol" w:cs="Symbol"/>
    </w:rPr>
  </w:style>
  <w:style w:type="character" w:customStyle="1" w:styleId="WW-Absatz-Standardschriftart111">
    <w:name w:val="WW-Absatz-Standardschriftart111"/>
    <w:uiPriority w:val="99"/>
    <w:rsid w:val="00B51F18"/>
  </w:style>
  <w:style w:type="character" w:customStyle="1" w:styleId="WW-Absatz-Standardschriftart1111">
    <w:name w:val="WW-Absatz-Standardschriftart1111"/>
    <w:uiPriority w:val="99"/>
    <w:rsid w:val="00B51F18"/>
  </w:style>
  <w:style w:type="character" w:customStyle="1" w:styleId="WW8Num33z3">
    <w:name w:val="WW8Num33z3"/>
    <w:uiPriority w:val="99"/>
    <w:rsid w:val="00B51F18"/>
    <w:rPr>
      <w:rFonts w:ascii="Wingdings" w:hAnsi="Wingdings" w:cs="Wingdings"/>
    </w:rPr>
  </w:style>
  <w:style w:type="character" w:customStyle="1" w:styleId="WW8Num36z2">
    <w:name w:val="WW8Num36z2"/>
    <w:uiPriority w:val="99"/>
    <w:rsid w:val="00B51F18"/>
    <w:rPr>
      <w:color w:val="auto"/>
    </w:rPr>
  </w:style>
  <w:style w:type="character" w:customStyle="1" w:styleId="WW8Num41z1">
    <w:name w:val="WW8Num41z1"/>
    <w:uiPriority w:val="99"/>
    <w:rsid w:val="00B51F18"/>
    <w:rPr>
      <w:rFonts w:ascii="Tahoma" w:hAnsi="Tahoma" w:cs="Tahoma"/>
      <w:b/>
      <w:bCs/>
      <w:sz w:val="20"/>
      <w:szCs w:val="20"/>
    </w:rPr>
  </w:style>
  <w:style w:type="character" w:customStyle="1" w:styleId="WW8Num48z0">
    <w:name w:val="WW8Num48z0"/>
    <w:uiPriority w:val="99"/>
    <w:rsid w:val="00B51F18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  <w:uiPriority w:val="99"/>
    <w:rsid w:val="00B51F18"/>
  </w:style>
  <w:style w:type="character" w:customStyle="1" w:styleId="WW-Absatz-Standardschriftart111111">
    <w:name w:val="WW-Absatz-Standardschriftart111111"/>
    <w:uiPriority w:val="99"/>
    <w:rsid w:val="00B51F18"/>
  </w:style>
  <w:style w:type="character" w:customStyle="1" w:styleId="WW-Absatz-Standardschriftart1111111">
    <w:name w:val="WW-Absatz-Standardschriftart1111111"/>
    <w:uiPriority w:val="99"/>
    <w:rsid w:val="00B51F18"/>
  </w:style>
  <w:style w:type="character" w:customStyle="1" w:styleId="WW8Num5z1">
    <w:name w:val="WW8Num5z1"/>
    <w:uiPriority w:val="99"/>
    <w:rsid w:val="00B51F18"/>
    <w:rPr>
      <w:rFonts w:ascii="Symbol" w:hAnsi="Symbol" w:cs="Symbol"/>
    </w:rPr>
  </w:style>
  <w:style w:type="character" w:customStyle="1" w:styleId="WW8Num7z0">
    <w:name w:val="WW8Num7z0"/>
    <w:uiPriority w:val="99"/>
    <w:rsid w:val="00B51F18"/>
  </w:style>
  <w:style w:type="character" w:customStyle="1" w:styleId="WW8Num8z0">
    <w:name w:val="WW8Num8z0"/>
    <w:uiPriority w:val="99"/>
    <w:rsid w:val="00B51F18"/>
  </w:style>
  <w:style w:type="character" w:customStyle="1" w:styleId="WW8Num17z0">
    <w:name w:val="WW8Num17z0"/>
    <w:uiPriority w:val="99"/>
    <w:rsid w:val="00B51F18"/>
    <w:rPr>
      <w:rFonts w:ascii="Times New Roman" w:hAnsi="Times New Roman" w:cs="Times New Roman"/>
    </w:rPr>
  </w:style>
  <w:style w:type="character" w:customStyle="1" w:styleId="WW8Num19z0">
    <w:name w:val="WW8Num19z0"/>
    <w:uiPriority w:val="99"/>
    <w:rsid w:val="00B51F18"/>
  </w:style>
  <w:style w:type="character" w:customStyle="1" w:styleId="WW8Num20z1">
    <w:name w:val="WW8Num20z1"/>
    <w:uiPriority w:val="99"/>
    <w:rsid w:val="00B51F18"/>
    <w:rPr>
      <w:rFonts w:ascii="Times New Roman" w:hAnsi="Times New Roman" w:cs="Times New Roman"/>
    </w:rPr>
  </w:style>
  <w:style w:type="character" w:customStyle="1" w:styleId="WW8Num25z0">
    <w:name w:val="WW8Num25z0"/>
    <w:uiPriority w:val="99"/>
    <w:rsid w:val="00B51F18"/>
    <w:rPr>
      <w:rFonts w:ascii="Times New Roman" w:hAnsi="Times New Roman" w:cs="Times New Roman"/>
    </w:rPr>
  </w:style>
  <w:style w:type="character" w:customStyle="1" w:styleId="WW8Num46z0">
    <w:name w:val="WW8Num46z0"/>
    <w:uiPriority w:val="99"/>
    <w:rsid w:val="00B51F18"/>
    <w:rPr>
      <w:rFonts w:ascii="Times New Roman" w:hAnsi="Times New Roman" w:cs="Times New Roman"/>
    </w:rPr>
  </w:style>
  <w:style w:type="character" w:customStyle="1" w:styleId="WW8Num51z0">
    <w:name w:val="WW8Num51z0"/>
    <w:uiPriority w:val="99"/>
    <w:rsid w:val="00B51F18"/>
    <w:rPr>
      <w:rFonts w:ascii="Times New Roman" w:hAnsi="Times New Roman" w:cs="Times New Roman"/>
    </w:rPr>
  </w:style>
  <w:style w:type="character" w:customStyle="1" w:styleId="WW8Num54z1">
    <w:name w:val="WW8Num54z1"/>
    <w:uiPriority w:val="99"/>
    <w:rsid w:val="00B51F18"/>
    <w:rPr>
      <w:rFonts w:ascii="Times New Roman" w:hAnsi="Times New Roman" w:cs="Times New Roman"/>
    </w:rPr>
  </w:style>
  <w:style w:type="character" w:customStyle="1" w:styleId="WW8Num56z0">
    <w:name w:val="WW8Num56z0"/>
    <w:uiPriority w:val="99"/>
    <w:rsid w:val="00B51F18"/>
    <w:rPr>
      <w:rFonts w:ascii="Times New Roman" w:hAnsi="Times New Roman" w:cs="Times New Roman"/>
    </w:rPr>
  </w:style>
  <w:style w:type="character" w:customStyle="1" w:styleId="WW8Num57z0">
    <w:name w:val="WW8Num57z0"/>
    <w:uiPriority w:val="99"/>
    <w:rsid w:val="00B51F18"/>
    <w:rPr>
      <w:rFonts w:ascii="Wingdings" w:hAnsi="Wingdings" w:cs="Wingdings"/>
    </w:rPr>
  </w:style>
  <w:style w:type="character" w:customStyle="1" w:styleId="WW8Num57z1">
    <w:name w:val="WW8Num57z1"/>
    <w:uiPriority w:val="99"/>
    <w:rsid w:val="00B51F18"/>
    <w:rPr>
      <w:rFonts w:ascii="Courier New" w:hAnsi="Courier New" w:cs="Courier New"/>
    </w:rPr>
  </w:style>
  <w:style w:type="character" w:customStyle="1" w:styleId="WW8Num57z3">
    <w:name w:val="WW8Num57z3"/>
    <w:uiPriority w:val="99"/>
    <w:rsid w:val="00B51F18"/>
    <w:rPr>
      <w:rFonts w:ascii="Symbol" w:hAnsi="Symbol" w:cs="Symbol"/>
    </w:rPr>
  </w:style>
  <w:style w:type="character" w:customStyle="1" w:styleId="WW8Num58z0">
    <w:name w:val="WW8Num58z0"/>
    <w:uiPriority w:val="99"/>
    <w:rsid w:val="00B51F18"/>
    <w:rPr>
      <w:rFonts w:ascii="Times New Roman" w:hAnsi="Times New Roman" w:cs="Times New Roman"/>
    </w:rPr>
  </w:style>
  <w:style w:type="character" w:customStyle="1" w:styleId="WW8Num59z0">
    <w:name w:val="WW8Num59z0"/>
    <w:uiPriority w:val="99"/>
    <w:rsid w:val="00B51F18"/>
    <w:rPr>
      <w:rFonts w:ascii="Times New Roman" w:hAnsi="Times New Roman" w:cs="Times New Roman"/>
    </w:rPr>
  </w:style>
  <w:style w:type="character" w:customStyle="1" w:styleId="WW8Num60z0">
    <w:name w:val="WW8Num60z0"/>
    <w:uiPriority w:val="99"/>
    <w:rsid w:val="00B51F18"/>
    <w:rPr>
      <w:rFonts w:ascii="Times New Roman" w:hAnsi="Times New Roman" w:cs="Times New Roman"/>
    </w:rPr>
  </w:style>
  <w:style w:type="character" w:customStyle="1" w:styleId="WW8Num63z0">
    <w:name w:val="WW8Num63z0"/>
    <w:uiPriority w:val="99"/>
    <w:rsid w:val="00B51F18"/>
    <w:rPr>
      <w:b/>
      <w:bCs/>
    </w:rPr>
  </w:style>
  <w:style w:type="character" w:customStyle="1" w:styleId="WW8Num63z2">
    <w:name w:val="WW8Num63z2"/>
    <w:uiPriority w:val="99"/>
    <w:rsid w:val="00B51F18"/>
    <w:rPr>
      <w:color w:val="auto"/>
    </w:rPr>
  </w:style>
  <w:style w:type="character" w:customStyle="1" w:styleId="WW8Num63z3">
    <w:name w:val="WW8Num63z3"/>
    <w:uiPriority w:val="99"/>
    <w:rsid w:val="00B51F18"/>
    <w:rPr>
      <w:rFonts w:ascii="Wingdings" w:hAnsi="Wingdings" w:cs="Wingdings"/>
    </w:rPr>
  </w:style>
  <w:style w:type="character" w:customStyle="1" w:styleId="WW8Num64z1">
    <w:name w:val="WW8Num64z1"/>
    <w:uiPriority w:val="99"/>
    <w:rsid w:val="00B51F18"/>
    <w:rPr>
      <w:rFonts w:ascii="Symbol" w:hAnsi="Symbol" w:cs="Symbol"/>
    </w:rPr>
  </w:style>
  <w:style w:type="character" w:customStyle="1" w:styleId="WW8Num64z3">
    <w:name w:val="WW8Num64z3"/>
    <w:uiPriority w:val="99"/>
    <w:rsid w:val="00B51F18"/>
    <w:rPr>
      <w:rFonts w:ascii="Wingdings" w:hAnsi="Wingdings" w:cs="Wingdings"/>
    </w:rPr>
  </w:style>
  <w:style w:type="character" w:customStyle="1" w:styleId="WW8Num66z0">
    <w:name w:val="WW8Num66z0"/>
    <w:uiPriority w:val="99"/>
    <w:rsid w:val="00B51F18"/>
    <w:rPr>
      <w:b/>
      <w:bCs/>
    </w:rPr>
  </w:style>
  <w:style w:type="character" w:customStyle="1" w:styleId="WW8Num67z0">
    <w:name w:val="WW8Num67z0"/>
    <w:uiPriority w:val="99"/>
    <w:rsid w:val="00B51F18"/>
    <w:rPr>
      <w:b/>
      <w:bCs/>
    </w:rPr>
  </w:style>
  <w:style w:type="character" w:customStyle="1" w:styleId="WW8Num67z2">
    <w:name w:val="WW8Num67z2"/>
    <w:uiPriority w:val="99"/>
    <w:rsid w:val="00B51F18"/>
    <w:rPr>
      <w:color w:val="auto"/>
    </w:rPr>
  </w:style>
  <w:style w:type="character" w:customStyle="1" w:styleId="WW8Num68z0">
    <w:name w:val="WW8Num68z0"/>
    <w:uiPriority w:val="99"/>
    <w:rsid w:val="00B51F18"/>
    <w:rPr>
      <w:rFonts w:ascii="Times New Roman" w:hAnsi="Times New Roman" w:cs="Times New Roman"/>
    </w:rPr>
  </w:style>
  <w:style w:type="character" w:customStyle="1" w:styleId="WW8Num70z0">
    <w:name w:val="WW8Num70z0"/>
    <w:uiPriority w:val="99"/>
    <w:rsid w:val="00B51F18"/>
    <w:rPr>
      <w:b/>
      <w:bCs/>
    </w:rPr>
  </w:style>
  <w:style w:type="character" w:customStyle="1" w:styleId="WW8Num72z0">
    <w:name w:val="WW8Num72z0"/>
    <w:uiPriority w:val="99"/>
    <w:rsid w:val="00B51F18"/>
    <w:rPr>
      <w:b/>
      <w:bCs/>
    </w:rPr>
  </w:style>
  <w:style w:type="character" w:customStyle="1" w:styleId="WW8Num72z1">
    <w:name w:val="WW8Num72z1"/>
    <w:uiPriority w:val="99"/>
    <w:rsid w:val="00B51F18"/>
    <w:rPr>
      <w:rFonts w:ascii="Tahoma" w:hAnsi="Tahoma" w:cs="Tahoma"/>
      <w:b/>
      <w:bCs/>
      <w:sz w:val="20"/>
      <w:szCs w:val="20"/>
    </w:rPr>
  </w:style>
  <w:style w:type="character" w:customStyle="1" w:styleId="WW8Num75z0">
    <w:name w:val="WW8Num75z0"/>
    <w:uiPriority w:val="99"/>
    <w:rsid w:val="00B51F18"/>
    <w:rPr>
      <w:b/>
      <w:bCs/>
    </w:rPr>
  </w:style>
  <w:style w:type="character" w:customStyle="1" w:styleId="WW8Num76z0">
    <w:name w:val="WW8Num76z0"/>
    <w:uiPriority w:val="99"/>
    <w:rsid w:val="00B51F18"/>
    <w:rPr>
      <w:b/>
      <w:bCs/>
    </w:rPr>
  </w:style>
  <w:style w:type="character" w:customStyle="1" w:styleId="WW8Num79z0">
    <w:name w:val="WW8Num79z0"/>
    <w:uiPriority w:val="99"/>
    <w:rsid w:val="00B51F18"/>
    <w:rPr>
      <w:rFonts w:ascii="Symbol" w:hAnsi="Symbol" w:cs="Symbol"/>
    </w:rPr>
  </w:style>
  <w:style w:type="character" w:customStyle="1" w:styleId="WW8Num79z1">
    <w:name w:val="WW8Num79z1"/>
    <w:uiPriority w:val="99"/>
    <w:rsid w:val="00B51F18"/>
    <w:rPr>
      <w:rFonts w:ascii="Courier New" w:hAnsi="Courier New" w:cs="Courier New"/>
    </w:rPr>
  </w:style>
  <w:style w:type="character" w:customStyle="1" w:styleId="WW8Num79z2">
    <w:name w:val="WW8Num79z2"/>
    <w:uiPriority w:val="99"/>
    <w:rsid w:val="00B51F18"/>
    <w:rPr>
      <w:rFonts w:ascii="Wingdings" w:hAnsi="Wingdings" w:cs="Wingdings"/>
    </w:rPr>
  </w:style>
  <w:style w:type="character" w:customStyle="1" w:styleId="WW8Num80z0">
    <w:name w:val="WW8Num80z0"/>
    <w:uiPriority w:val="99"/>
    <w:rsid w:val="00B51F18"/>
    <w:rPr>
      <w:rFonts w:ascii="Times New Roman" w:hAnsi="Times New Roman" w:cs="Times New Roman"/>
    </w:rPr>
  </w:style>
  <w:style w:type="character" w:customStyle="1" w:styleId="WW8Num81z0">
    <w:name w:val="WW8Num81z0"/>
    <w:uiPriority w:val="99"/>
    <w:rsid w:val="00B51F18"/>
    <w:rPr>
      <w:b/>
      <w:bCs/>
    </w:rPr>
  </w:style>
  <w:style w:type="character" w:customStyle="1" w:styleId="WW8Num82z0">
    <w:name w:val="WW8Num82z0"/>
    <w:uiPriority w:val="99"/>
    <w:rsid w:val="00B51F18"/>
    <w:rPr>
      <w:b/>
      <w:bCs/>
    </w:rPr>
  </w:style>
  <w:style w:type="character" w:customStyle="1" w:styleId="WW8Num82z2">
    <w:name w:val="WW8Num82z2"/>
    <w:uiPriority w:val="99"/>
    <w:rsid w:val="00B51F18"/>
    <w:rPr>
      <w:color w:val="auto"/>
    </w:rPr>
  </w:style>
  <w:style w:type="character" w:customStyle="1" w:styleId="WW-Domylnaczcionkaakapitu">
    <w:name w:val="WW-Domyślna czcionka akapitu"/>
    <w:uiPriority w:val="99"/>
    <w:rsid w:val="00B51F18"/>
  </w:style>
  <w:style w:type="character" w:customStyle="1" w:styleId="WW-Absatz-Standardschriftart11111111">
    <w:name w:val="WW-Absatz-Standardschriftart11111111"/>
    <w:uiPriority w:val="99"/>
    <w:rsid w:val="00B51F18"/>
  </w:style>
  <w:style w:type="character" w:customStyle="1" w:styleId="WW8Num4z1">
    <w:name w:val="WW8Num4z1"/>
    <w:uiPriority w:val="99"/>
    <w:rsid w:val="00B51F18"/>
    <w:rPr>
      <w:rFonts w:ascii="Symbol" w:hAnsi="Symbol" w:cs="Symbol"/>
    </w:rPr>
  </w:style>
  <w:style w:type="character" w:customStyle="1" w:styleId="WW8Num6z0">
    <w:name w:val="WW8Num6z0"/>
    <w:uiPriority w:val="99"/>
    <w:rsid w:val="00B51F18"/>
  </w:style>
  <w:style w:type="character" w:customStyle="1" w:styleId="WW8Num35z1">
    <w:name w:val="WW8Num35z1"/>
    <w:uiPriority w:val="99"/>
    <w:rsid w:val="00B51F18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B51F18"/>
    <w:rPr>
      <w:rFonts w:ascii="Wingdings" w:hAnsi="Wingdings" w:cs="Wingdings"/>
    </w:rPr>
  </w:style>
  <w:style w:type="character" w:customStyle="1" w:styleId="WW8Num35z3">
    <w:name w:val="WW8Num35z3"/>
    <w:uiPriority w:val="99"/>
    <w:rsid w:val="00B51F18"/>
    <w:rPr>
      <w:rFonts w:ascii="Symbol" w:hAnsi="Symbol" w:cs="Symbol"/>
    </w:rPr>
  </w:style>
  <w:style w:type="character" w:customStyle="1" w:styleId="WW8Num59z1">
    <w:name w:val="WW8Num59z1"/>
    <w:uiPriority w:val="99"/>
    <w:rsid w:val="00B51F18"/>
    <w:rPr>
      <w:rFonts w:ascii="Times New Roman" w:hAnsi="Times New Roman" w:cs="Times New Roman"/>
    </w:rPr>
  </w:style>
  <w:style w:type="character" w:customStyle="1" w:styleId="WW8Num62z0">
    <w:name w:val="WW8Num62z0"/>
    <w:uiPriority w:val="99"/>
    <w:rsid w:val="00B51F18"/>
    <w:rPr>
      <w:rFonts w:ascii="Times New Roman" w:hAnsi="Times New Roman" w:cs="Times New Roman"/>
    </w:rPr>
  </w:style>
  <w:style w:type="character" w:customStyle="1" w:styleId="Domylnaczcionkaakapitu1">
    <w:name w:val="Domyślna czcionka akapitu1"/>
    <w:uiPriority w:val="99"/>
    <w:rsid w:val="00B51F18"/>
  </w:style>
  <w:style w:type="character" w:styleId="PageNumber">
    <w:name w:val="page number"/>
    <w:basedOn w:val="WW-Domylnaczcionkaakapitu"/>
    <w:uiPriority w:val="99"/>
    <w:semiHidden/>
    <w:rsid w:val="00B51F18"/>
  </w:style>
  <w:style w:type="character" w:styleId="Hyperlink">
    <w:name w:val="Hyperlink"/>
    <w:basedOn w:val="DefaultParagraphFont"/>
    <w:uiPriority w:val="99"/>
    <w:semiHidden/>
    <w:rsid w:val="00B51F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51F18"/>
    <w:rPr>
      <w:color w:val="800080"/>
      <w:u w:val="single"/>
    </w:rPr>
  </w:style>
  <w:style w:type="character" w:customStyle="1" w:styleId="grame">
    <w:name w:val="grame"/>
    <w:basedOn w:val="Domylnaczcionkaakapitu1"/>
    <w:uiPriority w:val="99"/>
    <w:rsid w:val="00B51F18"/>
  </w:style>
  <w:style w:type="character" w:customStyle="1" w:styleId="Znakiprzypiswdolnych">
    <w:name w:val="Znaki przypisów dolnych"/>
    <w:uiPriority w:val="99"/>
    <w:rsid w:val="00B51F18"/>
    <w:rPr>
      <w:vertAlign w:val="superscript"/>
    </w:rPr>
  </w:style>
  <w:style w:type="character" w:customStyle="1" w:styleId="TytuZnak">
    <w:name w:val="Tytuł Znak"/>
    <w:uiPriority w:val="99"/>
    <w:rsid w:val="00B51F18"/>
    <w:rPr>
      <w:b/>
      <w:bCs/>
      <w:sz w:val="24"/>
      <w:szCs w:val="24"/>
    </w:rPr>
  </w:style>
  <w:style w:type="character" w:customStyle="1" w:styleId="Odwoaniedokomentarza1">
    <w:name w:val="Odwołanie do komentarza1"/>
    <w:uiPriority w:val="99"/>
    <w:rsid w:val="00B51F18"/>
    <w:rPr>
      <w:sz w:val="16"/>
      <w:szCs w:val="16"/>
    </w:rPr>
  </w:style>
  <w:style w:type="character" w:customStyle="1" w:styleId="TekstdymkaZnak">
    <w:name w:val="Tekst dymka Znak"/>
    <w:uiPriority w:val="99"/>
    <w:rsid w:val="00B51F18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uiPriority w:val="99"/>
    <w:rsid w:val="00B51F18"/>
    <w:rPr>
      <w:vertAlign w:val="superscript"/>
    </w:rPr>
  </w:style>
  <w:style w:type="character" w:customStyle="1" w:styleId="Znakiprzypiswkocowych">
    <w:name w:val="Znaki przypisów końcowych"/>
    <w:uiPriority w:val="99"/>
    <w:rsid w:val="00B51F18"/>
    <w:rPr>
      <w:vertAlign w:val="superscript"/>
    </w:rPr>
  </w:style>
  <w:style w:type="character" w:customStyle="1" w:styleId="WW-Znakiprzypiswkocowych">
    <w:name w:val="WW-Znaki przypisów końcowych"/>
    <w:uiPriority w:val="99"/>
    <w:rsid w:val="00B51F18"/>
  </w:style>
  <w:style w:type="character" w:customStyle="1" w:styleId="Odwoanieprzypisukocowego1">
    <w:name w:val="Odwołanie przypisu końcowego1"/>
    <w:uiPriority w:val="99"/>
    <w:rsid w:val="00B51F18"/>
    <w:rPr>
      <w:vertAlign w:val="superscript"/>
    </w:rPr>
  </w:style>
  <w:style w:type="character" w:customStyle="1" w:styleId="FontStyle168">
    <w:name w:val="Font Style168"/>
    <w:uiPriority w:val="99"/>
    <w:rsid w:val="00B51F18"/>
    <w:rPr>
      <w:rFonts w:ascii="Verdana" w:hAnsi="Verdana" w:cs="Verdana"/>
      <w:color w:val="000000"/>
      <w:sz w:val="18"/>
      <w:szCs w:val="18"/>
    </w:rPr>
  </w:style>
  <w:style w:type="character" w:customStyle="1" w:styleId="Odwoanieprzypisu">
    <w:name w:val="Odwołanie przypisu"/>
    <w:uiPriority w:val="99"/>
    <w:rsid w:val="00B51F18"/>
    <w:rPr>
      <w:vertAlign w:val="superscript"/>
    </w:rPr>
  </w:style>
  <w:style w:type="character" w:customStyle="1" w:styleId="WW-Odwoanieprzypisukocowego">
    <w:name w:val="WW-Odwołanie przypisu końcowego"/>
    <w:uiPriority w:val="99"/>
    <w:rsid w:val="00B51F18"/>
    <w:rPr>
      <w:vertAlign w:val="superscript"/>
    </w:rPr>
  </w:style>
  <w:style w:type="character" w:customStyle="1" w:styleId="Znakinumeracji">
    <w:name w:val="Znaki numeracji"/>
    <w:uiPriority w:val="99"/>
    <w:rsid w:val="00B51F18"/>
  </w:style>
  <w:style w:type="character" w:customStyle="1" w:styleId="253022952z0">
    <w:name w:val="253022952z0"/>
    <w:uiPriority w:val="99"/>
    <w:rsid w:val="00B51F18"/>
    <w:rPr>
      <w:rFonts w:ascii="Verdana" w:hAnsi="Verdana" w:cs="Verdana"/>
    </w:rPr>
  </w:style>
  <w:style w:type="character" w:customStyle="1" w:styleId="253022953z0">
    <w:name w:val="253022953z0"/>
    <w:uiPriority w:val="99"/>
    <w:rsid w:val="00B51F18"/>
    <w:rPr>
      <w:rFonts w:ascii="Verdana" w:hAnsi="Verdana" w:cs="Verdana"/>
    </w:rPr>
  </w:style>
  <w:style w:type="character" w:customStyle="1" w:styleId="253022955z0">
    <w:name w:val="253022955z0"/>
    <w:uiPriority w:val="99"/>
    <w:rsid w:val="00B51F18"/>
    <w:rPr>
      <w:rFonts w:ascii="Verdana" w:hAnsi="Verdana" w:cs="Verdana"/>
    </w:rPr>
  </w:style>
  <w:style w:type="character" w:customStyle="1" w:styleId="253022956z0">
    <w:name w:val="253022956z0"/>
    <w:uiPriority w:val="99"/>
    <w:rsid w:val="00B51F18"/>
    <w:rPr>
      <w:b/>
      <w:bCs/>
      <w:sz w:val="18"/>
      <w:szCs w:val="18"/>
    </w:rPr>
  </w:style>
  <w:style w:type="character" w:customStyle="1" w:styleId="253022957z0">
    <w:name w:val="253022957z0"/>
    <w:uiPriority w:val="99"/>
    <w:rsid w:val="00B51F18"/>
    <w:rPr>
      <w:rFonts w:ascii="Verdana" w:hAnsi="Verdana" w:cs="Verdana"/>
    </w:rPr>
  </w:style>
  <w:style w:type="character" w:customStyle="1" w:styleId="253022958z0">
    <w:name w:val="253022958z0"/>
    <w:uiPriority w:val="99"/>
    <w:rsid w:val="00B51F18"/>
    <w:rPr>
      <w:rFonts w:ascii="Verdana" w:hAnsi="Verdana" w:cs="Verdana"/>
    </w:rPr>
  </w:style>
  <w:style w:type="character" w:customStyle="1" w:styleId="253022959z0">
    <w:name w:val="253022959z0"/>
    <w:uiPriority w:val="99"/>
    <w:rsid w:val="00B51F18"/>
    <w:rPr>
      <w:rFonts w:ascii="Verdana" w:hAnsi="Verdana" w:cs="Verdana"/>
    </w:rPr>
  </w:style>
  <w:style w:type="character" w:customStyle="1" w:styleId="2530229510z0">
    <w:name w:val="2530229510z0"/>
    <w:uiPriority w:val="99"/>
    <w:rsid w:val="00B51F18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2530229512z0">
    <w:name w:val="2530229512z0"/>
    <w:uiPriority w:val="99"/>
    <w:rsid w:val="00B51F18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2530229514z0">
    <w:name w:val="2530229514z0"/>
    <w:uiPriority w:val="99"/>
    <w:rsid w:val="00B51F18"/>
    <w:rPr>
      <w:rFonts w:ascii="Wingdings" w:hAnsi="Wingdings" w:cs="Wingdings"/>
    </w:rPr>
  </w:style>
  <w:style w:type="character" w:customStyle="1" w:styleId="2530229514z1">
    <w:name w:val="2530229514z1"/>
    <w:uiPriority w:val="99"/>
    <w:rsid w:val="00B51F18"/>
    <w:rPr>
      <w:rFonts w:ascii="Courier New" w:hAnsi="Courier New" w:cs="Courier New"/>
    </w:rPr>
  </w:style>
  <w:style w:type="character" w:customStyle="1" w:styleId="2530229514z3">
    <w:name w:val="2530229514z3"/>
    <w:uiPriority w:val="99"/>
    <w:rsid w:val="00B51F18"/>
    <w:rPr>
      <w:rFonts w:ascii="Symbol" w:hAnsi="Symbol" w:cs="Symbol"/>
    </w:rPr>
  </w:style>
  <w:style w:type="character" w:customStyle="1" w:styleId="2530229515z0">
    <w:name w:val="2530229515z0"/>
    <w:uiPriority w:val="99"/>
    <w:rsid w:val="00B51F18"/>
    <w:rPr>
      <w:rFonts w:ascii="Verdana" w:hAnsi="Verdana" w:cs="Verdana"/>
    </w:rPr>
  </w:style>
  <w:style w:type="character" w:customStyle="1" w:styleId="2530229517z0">
    <w:name w:val="2530229517z0"/>
    <w:uiPriority w:val="99"/>
    <w:rsid w:val="00B51F18"/>
    <w:rPr>
      <w:rFonts w:ascii="Verdana" w:hAnsi="Verdana" w:cs="Verdana"/>
    </w:rPr>
  </w:style>
  <w:style w:type="character" w:customStyle="1" w:styleId="2530229519z0">
    <w:name w:val="2530229519z0"/>
    <w:uiPriority w:val="99"/>
    <w:rsid w:val="00B51F18"/>
    <w:rPr>
      <w:rFonts w:ascii="Verdana" w:hAnsi="Verdana" w:cs="Verdana"/>
    </w:rPr>
  </w:style>
  <w:style w:type="character" w:customStyle="1" w:styleId="2530229520z0">
    <w:name w:val="2530229520z0"/>
    <w:uiPriority w:val="99"/>
    <w:rsid w:val="00B51F18"/>
    <w:rPr>
      <w:rFonts w:ascii="Verdana" w:hAnsi="Verdana" w:cs="Verdana"/>
    </w:rPr>
  </w:style>
  <w:style w:type="character" w:customStyle="1" w:styleId="2530229523z0">
    <w:name w:val="2530229523z0"/>
    <w:uiPriority w:val="99"/>
    <w:rsid w:val="00B51F18"/>
    <w:rPr>
      <w:rFonts w:ascii="Verdana" w:hAnsi="Verdana" w:cs="Verdana"/>
    </w:rPr>
  </w:style>
  <w:style w:type="character" w:customStyle="1" w:styleId="WW8Num2z0">
    <w:name w:val="WW8Num2z0"/>
    <w:uiPriority w:val="99"/>
    <w:rsid w:val="00B51F18"/>
    <w:rPr>
      <w:rFonts w:ascii="Verdana" w:hAnsi="Verdana" w:cs="Verdana"/>
    </w:rPr>
  </w:style>
  <w:style w:type="character" w:customStyle="1" w:styleId="WW8Num3z0">
    <w:name w:val="WW8Num3z0"/>
    <w:uiPriority w:val="99"/>
    <w:rsid w:val="00B51F18"/>
    <w:rPr>
      <w:rFonts w:ascii="Verdana" w:hAnsi="Verdana" w:cs="Verdana"/>
    </w:rPr>
  </w:style>
  <w:style w:type="character" w:customStyle="1" w:styleId="WW8Num7z2">
    <w:name w:val="WW8Num7z2"/>
    <w:uiPriority w:val="99"/>
    <w:rsid w:val="00B51F18"/>
  </w:style>
  <w:style w:type="character" w:customStyle="1" w:styleId="WW8Num7z3">
    <w:name w:val="WW8Num7z3"/>
    <w:uiPriority w:val="99"/>
    <w:rsid w:val="00B51F18"/>
    <w:rPr>
      <w:color w:val="auto"/>
    </w:rPr>
  </w:style>
  <w:style w:type="character" w:customStyle="1" w:styleId="WW8Num9z0">
    <w:name w:val="WW8Num9z0"/>
    <w:uiPriority w:val="99"/>
    <w:rsid w:val="00B51F18"/>
    <w:rPr>
      <w:rFonts w:ascii="Myriad Web" w:hAnsi="Myriad Web" w:cs="Myriad Web"/>
      <w:sz w:val="18"/>
      <w:szCs w:val="18"/>
    </w:rPr>
  </w:style>
  <w:style w:type="character" w:customStyle="1" w:styleId="WW8Num9z1">
    <w:name w:val="WW8Num9z1"/>
    <w:uiPriority w:val="99"/>
    <w:rsid w:val="00B51F18"/>
    <w:rPr>
      <w:rFonts w:ascii="Myriad Web" w:hAnsi="Myriad Web" w:cs="Myriad Web"/>
      <w:color w:val="auto"/>
      <w:sz w:val="18"/>
      <w:szCs w:val="18"/>
      <w:u w:val="none"/>
    </w:rPr>
  </w:style>
  <w:style w:type="character" w:customStyle="1" w:styleId="WW8Num10z0">
    <w:name w:val="WW8Num10z0"/>
    <w:uiPriority w:val="99"/>
    <w:rsid w:val="00B51F18"/>
    <w:rPr>
      <w:rFonts w:ascii="Verdana" w:hAnsi="Verdana" w:cs="Verdana"/>
    </w:rPr>
  </w:style>
  <w:style w:type="character" w:customStyle="1" w:styleId="WW8Num11z0">
    <w:name w:val="WW8Num11z0"/>
    <w:uiPriority w:val="99"/>
    <w:rsid w:val="00B51F18"/>
    <w:rPr>
      <w:rFonts w:ascii="Arial Narrow" w:hAnsi="Arial Narrow" w:cs="Arial Narrow"/>
    </w:rPr>
  </w:style>
  <w:style w:type="character" w:customStyle="1" w:styleId="WW8Num11z3">
    <w:name w:val="WW8Num11z3"/>
    <w:uiPriority w:val="99"/>
    <w:rsid w:val="00B51F18"/>
    <w:rPr>
      <w:rFonts w:ascii="Symbol" w:hAnsi="Symbol" w:cs="Symbol"/>
    </w:rPr>
  </w:style>
  <w:style w:type="character" w:customStyle="1" w:styleId="WW8Num11z5">
    <w:name w:val="WW8Num11z5"/>
    <w:uiPriority w:val="99"/>
    <w:rsid w:val="00B51F18"/>
    <w:rPr>
      <w:rFonts w:ascii="Wingdings" w:hAnsi="Wingdings" w:cs="Wingdings"/>
    </w:rPr>
  </w:style>
  <w:style w:type="character" w:customStyle="1" w:styleId="WW8Num11z7">
    <w:name w:val="WW8Num11z7"/>
    <w:uiPriority w:val="99"/>
    <w:rsid w:val="00B51F18"/>
    <w:rPr>
      <w:rFonts w:ascii="Courier New" w:hAnsi="Courier New" w:cs="Courier New"/>
    </w:rPr>
  </w:style>
  <w:style w:type="character" w:customStyle="1" w:styleId="WW8Num12z0">
    <w:name w:val="WW8Num12z0"/>
    <w:uiPriority w:val="99"/>
    <w:rsid w:val="00B51F18"/>
    <w:rPr>
      <w:rFonts w:ascii="Myriad Web" w:hAnsi="Myriad Web" w:cs="Myriad Web"/>
      <w:b/>
      <w:bCs/>
      <w:sz w:val="18"/>
      <w:szCs w:val="18"/>
    </w:rPr>
  </w:style>
  <w:style w:type="character" w:customStyle="1" w:styleId="WW8Num13z0">
    <w:name w:val="WW8Num13z0"/>
    <w:uiPriority w:val="99"/>
    <w:rsid w:val="00B51F18"/>
    <w:rPr>
      <w:rFonts w:ascii="Tahoma" w:hAnsi="Tahoma" w:cs="Tahoma"/>
    </w:rPr>
  </w:style>
  <w:style w:type="character" w:customStyle="1" w:styleId="WW8Num15z0">
    <w:name w:val="WW8Num15z0"/>
    <w:uiPriority w:val="99"/>
    <w:rsid w:val="00B51F18"/>
    <w:rPr>
      <w:b/>
      <w:bCs/>
    </w:rPr>
  </w:style>
  <w:style w:type="character" w:customStyle="1" w:styleId="WW8Num15z2">
    <w:name w:val="WW8Num15z2"/>
    <w:uiPriority w:val="99"/>
    <w:rsid w:val="00B51F18"/>
  </w:style>
  <w:style w:type="character" w:customStyle="1" w:styleId="WW8Num15z3">
    <w:name w:val="WW8Num15z3"/>
    <w:uiPriority w:val="99"/>
    <w:rsid w:val="00B51F18"/>
    <w:rPr>
      <w:color w:val="auto"/>
    </w:rPr>
  </w:style>
  <w:style w:type="character" w:customStyle="1" w:styleId="WW8Num18z0">
    <w:name w:val="WW8Num18z0"/>
    <w:uiPriority w:val="99"/>
    <w:rsid w:val="00B51F18"/>
    <w:rPr>
      <w:b/>
      <w:bCs/>
      <w:sz w:val="18"/>
      <w:szCs w:val="18"/>
    </w:rPr>
  </w:style>
  <w:style w:type="character" w:customStyle="1" w:styleId="WW8Num19z1">
    <w:name w:val="WW8Num19z1"/>
    <w:uiPriority w:val="99"/>
    <w:rsid w:val="00B51F18"/>
    <w:rPr>
      <w:rFonts w:ascii="Symbol" w:hAnsi="Symbol" w:cs="Symbol"/>
    </w:rPr>
  </w:style>
  <w:style w:type="character" w:customStyle="1" w:styleId="WW8Num20z0">
    <w:name w:val="WW8Num20z0"/>
    <w:uiPriority w:val="99"/>
    <w:rsid w:val="00B51F18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WW8Num22z0">
    <w:name w:val="WW8Num22z0"/>
    <w:uiPriority w:val="99"/>
    <w:rsid w:val="00B51F18"/>
    <w:rPr>
      <w:rFonts w:ascii="Verdana" w:hAnsi="Verdana" w:cs="Verdana"/>
    </w:rPr>
  </w:style>
  <w:style w:type="character" w:customStyle="1" w:styleId="WW8Num23z0">
    <w:name w:val="WW8Num23z0"/>
    <w:uiPriority w:val="99"/>
    <w:rsid w:val="00B51F18"/>
    <w:rPr>
      <w:b/>
      <w:bCs/>
    </w:rPr>
  </w:style>
  <w:style w:type="character" w:customStyle="1" w:styleId="WW8Num24z0">
    <w:name w:val="WW8Num24z0"/>
    <w:uiPriority w:val="99"/>
    <w:rsid w:val="00B51F18"/>
    <w:rPr>
      <w:rFonts w:ascii="Verdana" w:hAnsi="Verdana" w:cs="Verdana"/>
    </w:rPr>
  </w:style>
  <w:style w:type="character" w:customStyle="1" w:styleId="WW8Num25z2">
    <w:name w:val="WW8Num25z2"/>
    <w:uiPriority w:val="99"/>
    <w:rsid w:val="00B51F18"/>
    <w:rPr>
      <w:rFonts w:ascii="Myriad Web" w:hAnsi="Myriad Web" w:cs="Myriad Web"/>
      <w:color w:val="auto"/>
      <w:sz w:val="18"/>
      <w:szCs w:val="18"/>
      <w:u w:val="none"/>
    </w:rPr>
  </w:style>
  <w:style w:type="character" w:customStyle="1" w:styleId="WW8Num25z3">
    <w:name w:val="WW8Num25z3"/>
    <w:uiPriority w:val="99"/>
    <w:rsid w:val="00B51F18"/>
    <w:rPr>
      <w:rFonts w:ascii="Myriad Web" w:hAnsi="Myriad Web" w:cs="Myriad Web"/>
      <w:sz w:val="18"/>
      <w:szCs w:val="18"/>
      <w:u w:val="none"/>
    </w:rPr>
  </w:style>
  <w:style w:type="character" w:customStyle="1" w:styleId="WW8Num38z1">
    <w:name w:val="WW8Num38z1"/>
    <w:uiPriority w:val="99"/>
    <w:rsid w:val="00B51F18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B51F18"/>
    <w:rPr>
      <w:rFonts w:ascii="Symbol" w:hAnsi="Symbol" w:cs="Symbol"/>
    </w:rPr>
  </w:style>
  <w:style w:type="character" w:customStyle="1" w:styleId="WW8Num44z1">
    <w:name w:val="WW8Num44z1"/>
    <w:uiPriority w:val="99"/>
    <w:rsid w:val="00B51F18"/>
    <w:rPr>
      <w:sz w:val="18"/>
      <w:szCs w:val="18"/>
    </w:rPr>
  </w:style>
  <w:style w:type="character" w:customStyle="1" w:styleId="WW8Num51z1">
    <w:name w:val="WW8Num51z1"/>
    <w:uiPriority w:val="99"/>
    <w:rsid w:val="00B51F18"/>
  </w:style>
  <w:style w:type="character" w:customStyle="1" w:styleId="WW8Num52z1">
    <w:name w:val="WW8Num52z1"/>
    <w:uiPriority w:val="99"/>
    <w:rsid w:val="00B51F18"/>
    <w:rPr>
      <w:rFonts w:ascii="Courier New" w:hAnsi="Courier New" w:cs="Courier New"/>
    </w:rPr>
  </w:style>
  <w:style w:type="character" w:customStyle="1" w:styleId="WW8Num52z3">
    <w:name w:val="WW8Num52z3"/>
    <w:uiPriority w:val="99"/>
    <w:rsid w:val="00B51F18"/>
    <w:rPr>
      <w:rFonts w:ascii="Symbol" w:hAnsi="Symbol" w:cs="Symbol"/>
    </w:rPr>
  </w:style>
  <w:style w:type="character" w:customStyle="1" w:styleId="WW8Num54z0">
    <w:name w:val="WW8Num54z0"/>
    <w:uiPriority w:val="99"/>
    <w:rsid w:val="00B51F18"/>
    <w:rPr>
      <w:b/>
      <w:bCs/>
      <w:color w:val="0000FF"/>
      <w:sz w:val="18"/>
      <w:szCs w:val="18"/>
      <w:u w:val="none"/>
    </w:rPr>
  </w:style>
  <w:style w:type="character" w:customStyle="1" w:styleId="WW8Num54z2">
    <w:name w:val="WW8Num54z2"/>
    <w:uiPriority w:val="99"/>
    <w:rsid w:val="00B51F18"/>
    <w:rPr>
      <w:rFonts w:ascii="Myriad Web" w:hAnsi="Myriad Web" w:cs="Myriad Web"/>
      <w:color w:val="auto"/>
      <w:sz w:val="18"/>
      <w:szCs w:val="18"/>
      <w:u w:val="none"/>
    </w:rPr>
  </w:style>
  <w:style w:type="character" w:customStyle="1" w:styleId="WW8Num54z3">
    <w:name w:val="WW8Num54z3"/>
    <w:uiPriority w:val="99"/>
    <w:rsid w:val="00B51F18"/>
    <w:rPr>
      <w:rFonts w:ascii="Myriad Web" w:hAnsi="Myriad Web" w:cs="Myriad Web"/>
      <w:sz w:val="18"/>
      <w:szCs w:val="18"/>
      <w:u w:val="none"/>
    </w:rPr>
  </w:style>
  <w:style w:type="character" w:customStyle="1" w:styleId="WW8Num55z1">
    <w:name w:val="WW8Num55z1"/>
    <w:uiPriority w:val="99"/>
    <w:rsid w:val="00B51F18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B51F18"/>
    <w:rPr>
      <w:rFonts w:ascii="Wingdings" w:hAnsi="Wingdings" w:cs="Wingdings"/>
    </w:rPr>
  </w:style>
  <w:style w:type="character" w:customStyle="1" w:styleId="WW8Num56z1">
    <w:name w:val="WW8Num56z1"/>
    <w:uiPriority w:val="99"/>
    <w:rsid w:val="00B51F18"/>
    <w:rPr>
      <w:rFonts w:ascii="Courier New" w:hAnsi="Courier New" w:cs="Courier New"/>
    </w:rPr>
  </w:style>
  <w:style w:type="character" w:customStyle="1" w:styleId="WW8Num56z3">
    <w:name w:val="WW8Num56z3"/>
    <w:uiPriority w:val="99"/>
    <w:rsid w:val="00B51F18"/>
    <w:rPr>
      <w:rFonts w:ascii="Symbol" w:hAnsi="Symbol" w:cs="Symbol"/>
    </w:rPr>
  </w:style>
  <w:style w:type="character" w:customStyle="1" w:styleId="WW8Num60z1">
    <w:name w:val="WW8Num60z1"/>
    <w:uiPriority w:val="99"/>
    <w:rsid w:val="00B51F18"/>
    <w:rPr>
      <w:rFonts w:ascii="Courier New" w:hAnsi="Courier New" w:cs="Courier New"/>
    </w:rPr>
  </w:style>
  <w:style w:type="character" w:customStyle="1" w:styleId="WW8Num60z3">
    <w:name w:val="WW8Num60z3"/>
    <w:uiPriority w:val="99"/>
    <w:rsid w:val="00B51F18"/>
    <w:rPr>
      <w:rFonts w:ascii="Symbol" w:hAnsi="Symbol" w:cs="Symbol"/>
    </w:rPr>
  </w:style>
  <w:style w:type="character" w:customStyle="1" w:styleId="WW8Num61z0">
    <w:name w:val="WW8Num61z0"/>
    <w:uiPriority w:val="99"/>
    <w:rsid w:val="00B51F18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WW8Num61z1">
    <w:name w:val="WW8Num61z1"/>
    <w:uiPriority w:val="99"/>
    <w:rsid w:val="00B51F18"/>
    <w:rPr>
      <w:sz w:val="18"/>
      <w:szCs w:val="18"/>
    </w:rPr>
  </w:style>
  <w:style w:type="character" w:customStyle="1" w:styleId="WW8Num65z0">
    <w:name w:val="WW8Num65z0"/>
    <w:uiPriority w:val="99"/>
    <w:rsid w:val="00B51F18"/>
    <w:rPr>
      <w:rFonts w:ascii="Tahoma" w:hAnsi="Tahoma" w:cs="Tahoma"/>
    </w:rPr>
  </w:style>
  <w:style w:type="character" w:customStyle="1" w:styleId="WW8Num67z6">
    <w:name w:val="WW8Num67z6"/>
    <w:uiPriority w:val="99"/>
    <w:rsid w:val="00B51F18"/>
    <w:rPr>
      <w:b/>
      <w:bCs/>
    </w:rPr>
  </w:style>
  <w:style w:type="character" w:customStyle="1" w:styleId="WW8Num67z7">
    <w:name w:val="WW8Num67z7"/>
    <w:uiPriority w:val="99"/>
    <w:rsid w:val="00B51F18"/>
    <w:rPr>
      <w:rFonts w:ascii="Times New Roman" w:hAnsi="Times New Roman" w:cs="Times New Roman"/>
      <w:b/>
      <w:bCs/>
    </w:rPr>
  </w:style>
  <w:style w:type="character" w:customStyle="1" w:styleId="WW8Num69z0">
    <w:name w:val="WW8Num69z0"/>
    <w:uiPriority w:val="99"/>
    <w:rsid w:val="00B51F18"/>
    <w:rPr>
      <w:rFonts w:ascii="Times New Roman" w:hAnsi="Times New Roman" w:cs="Times New Roman"/>
    </w:rPr>
  </w:style>
  <w:style w:type="character" w:customStyle="1" w:styleId="WW8Num70z2">
    <w:name w:val="WW8Num70z2"/>
    <w:uiPriority w:val="99"/>
    <w:rsid w:val="00B51F18"/>
    <w:rPr>
      <w:color w:val="auto"/>
    </w:rPr>
  </w:style>
  <w:style w:type="character" w:customStyle="1" w:styleId="WW8Num70z3">
    <w:name w:val="WW8Num70z3"/>
    <w:uiPriority w:val="99"/>
    <w:rsid w:val="00B51F18"/>
    <w:rPr>
      <w:rFonts w:ascii="Wingdings" w:hAnsi="Wingdings" w:cs="Wingdings"/>
    </w:rPr>
  </w:style>
  <w:style w:type="character" w:customStyle="1" w:styleId="WW8Num71z0">
    <w:name w:val="WW8Num71z0"/>
    <w:uiPriority w:val="99"/>
    <w:rsid w:val="00B51F18"/>
    <w:rPr>
      <w:rFonts w:ascii="Tahoma" w:hAnsi="Tahoma" w:cs="Tahoma"/>
      <w:sz w:val="20"/>
      <w:szCs w:val="20"/>
    </w:rPr>
  </w:style>
  <w:style w:type="character" w:customStyle="1" w:styleId="WW8Num74z0">
    <w:name w:val="WW8Num74z0"/>
    <w:uiPriority w:val="99"/>
    <w:rsid w:val="00B51F18"/>
    <w:rPr>
      <w:rFonts w:ascii="Tahoma" w:hAnsi="Tahoma" w:cs="Tahoma"/>
    </w:rPr>
  </w:style>
  <w:style w:type="character" w:customStyle="1" w:styleId="WW8Num77z0">
    <w:name w:val="WW8Num77z0"/>
    <w:uiPriority w:val="99"/>
    <w:rsid w:val="00B51F18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WW8Num77z1">
    <w:name w:val="WW8Num77z1"/>
    <w:uiPriority w:val="99"/>
    <w:rsid w:val="00B51F18"/>
    <w:rPr>
      <w:b/>
      <w:bCs/>
      <w:sz w:val="18"/>
      <w:szCs w:val="18"/>
    </w:rPr>
  </w:style>
  <w:style w:type="character" w:customStyle="1" w:styleId="WW8Num78z0">
    <w:name w:val="WW8Num78z0"/>
    <w:uiPriority w:val="99"/>
    <w:rsid w:val="00B51F18"/>
    <w:rPr>
      <w:rFonts w:ascii="Tahoma" w:hAnsi="Tahoma" w:cs="Tahoma"/>
    </w:rPr>
  </w:style>
  <w:style w:type="character" w:customStyle="1" w:styleId="WW8Num82z1">
    <w:name w:val="WW8Num82z1"/>
    <w:uiPriority w:val="99"/>
    <w:rsid w:val="00B51F18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B51F18"/>
    <w:rPr>
      <w:rFonts w:ascii="Symbol" w:hAnsi="Symbol" w:cs="Symbol"/>
    </w:rPr>
  </w:style>
  <w:style w:type="character" w:customStyle="1" w:styleId="WW8Num84z0">
    <w:name w:val="WW8Num84z0"/>
    <w:uiPriority w:val="99"/>
    <w:rsid w:val="00B51F18"/>
    <w:rPr>
      <w:b/>
      <w:bCs/>
      <w:color w:val="auto"/>
    </w:rPr>
  </w:style>
  <w:style w:type="character" w:customStyle="1" w:styleId="WW8Num85z0">
    <w:name w:val="WW8Num85z0"/>
    <w:uiPriority w:val="99"/>
    <w:rsid w:val="00B51F18"/>
    <w:rPr>
      <w:rFonts w:ascii="Verdana" w:hAnsi="Verdana" w:cs="Verdana"/>
    </w:rPr>
  </w:style>
  <w:style w:type="character" w:customStyle="1" w:styleId="WW8Num86z0">
    <w:name w:val="WW8Num86z0"/>
    <w:uiPriority w:val="99"/>
    <w:rsid w:val="00B51F18"/>
    <w:rPr>
      <w:rFonts w:ascii="Myriad Web" w:hAnsi="Myriad Web" w:cs="Myriad Web"/>
      <w:b/>
      <w:bCs/>
      <w:sz w:val="18"/>
      <w:szCs w:val="18"/>
    </w:rPr>
  </w:style>
  <w:style w:type="character" w:customStyle="1" w:styleId="WW8Num89z0">
    <w:name w:val="WW8Num89z0"/>
    <w:uiPriority w:val="99"/>
    <w:rsid w:val="00B51F18"/>
    <w:rPr>
      <w:rFonts w:ascii="Wingdings" w:hAnsi="Wingdings" w:cs="Wingdings"/>
    </w:rPr>
  </w:style>
  <w:style w:type="character" w:customStyle="1" w:styleId="WW8Num90z0">
    <w:name w:val="WW8Num90z0"/>
    <w:uiPriority w:val="99"/>
    <w:rsid w:val="00B51F18"/>
    <w:rPr>
      <w:rFonts w:ascii="Wingdings" w:hAnsi="Wingdings" w:cs="Wingdings"/>
    </w:rPr>
  </w:style>
  <w:style w:type="character" w:customStyle="1" w:styleId="WW8Num90z1">
    <w:name w:val="WW8Num90z1"/>
    <w:uiPriority w:val="99"/>
    <w:rsid w:val="00B51F18"/>
    <w:rPr>
      <w:rFonts w:ascii="Courier New" w:hAnsi="Courier New" w:cs="Courier New"/>
    </w:rPr>
  </w:style>
  <w:style w:type="character" w:customStyle="1" w:styleId="WW8Num90z3">
    <w:name w:val="WW8Num90z3"/>
    <w:uiPriority w:val="99"/>
    <w:rsid w:val="00B51F18"/>
    <w:rPr>
      <w:rFonts w:ascii="Symbol" w:hAnsi="Symbol" w:cs="Symbol"/>
    </w:rPr>
  </w:style>
  <w:style w:type="character" w:customStyle="1" w:styleId="WW8Num91z0">
    <w:name w:val="WW8Num91z0"/>
    <w:uiPriority w:val="99"/>
    <w:rsid w:val="00B51F18"/>
    <w:rPr>
      <w:b/>
      <w:bCs/>
    </w:rPr>
  </w:style>
  <w:style w:type="character" w:customStyle="1" w:styleId="WW8Num92z0">
    <w:name w:val="WW8Num92z0"/>
    <w:uiPriority w:val="99"/>
    <w:rsid w:val="00B51F18"/>
    <w:rPr>
      <w:b/>
      <w:bCs/>
    </w:rPr>
  </w:style>
  <w:style w:type="character" w:customStyle="1" w:styleId="WW8Num96z0">
    <w:name w:val="WW8Num96z0"/>
    <w:uiPriority w:val="99"/>
    <w:rsid w:val="00B51F18"/>
    <w:rPr>
      <w:b/>
      <w:bCs/>
    </w:rPr>
  </w:style>
  <w:style w:type="character" w:customStyle="1" w:styleId="WW8Num97z0">
    <w:name w:val="WW8Num97z0"/>
    <w:uiPriority w:val="99"/>
    <w:rsid w:val="00B51F18"/>
    <w:rPr>
      <w:rFonts w:ascii="Verdana" w:hAnsi="Verdana" w:cs="Verdana"/>
    </w:rPr>
  </w:style>
  <w:style w:type="character" w:customStyle="1" w:styleId="WW8Num98z1">
    <w:name w:val="WW8Num98z1"/>
    <w:uiPriority w:val="99"/>
    <w:rsid w:val="00B51F18"/>
    <w:rPr>
      <w:b/>
      <w:bCs/>
    </w:rPr>
  </w:style>
  <w:style w:type="character" w:customStyle="1" w:styleId="WW8Num100z0">
    <w:name w:val="WW8Num100z0"/>
    <w:uiPriority w:val="99"/>
    <w:rsid w:val="00B51F18"/>
    <w:rPr>
      <w:rFonts w:ascii="Verdana" w:hAnsi="Verdana" w:cs="Verdana"/>
    </w:rPr>
  </w:style>
  <w:style w:type="character" w:customStyle="1" w:styleId="WW8Num103z0">
    <w:name w:val="WW8Num103z0"/>
    <w:uiPriority w:val="99"/>
    <w:rsid w:val="00B51F18"/>
    <w:rPr>
      <w:rFonts w:ascii="Tahoma" w:hAnsi="Tahoma" w:cs="Tahoma"/>
    </w:rPr>
  </w:style>
  <w:style w:type="character" w:customStyle="1" w:styleId="WW8Num105z0">
    <w:name w:val="WW8Num105z0"/>
    <w:uiPriority w:val="99"/>
    <w:rsid w:val="00B51F18"/>
    <w:rPr>
      <w:b/>
      <w:bCs/>
      <w:color w:val="0000FF"/>
      <w:sz w:val="18"/>
      <w:szCs w:val="18"/>
      <w:u w:val="none"/>
    </w:rPr>
  </w:style>
  <w:style w:type="character" w:customStyle="1" w:styleId="WW8Num105z1">
    <w:name w:val="WW8Num105z1"/>
    <w:uiPriority w:val="99"/>
    <w:rsid w:val="00B51F18"/>
    <w:rPr>
      <w:color w:val="auto"/>
      <w:sz w:val="18"/>
      <w:szCs w:val="18"/>
      <w:u w:val="none"/>
    </w:rPr>
  </w:style>
  <w:style w:type="character" w:customStyle="1" w:styleId="WW8Num105z2">
    <w:name w:val="WW8Num105z2"/>
    <w:uiPriority w:val="99"/>
    <w:rsid w:val="00B51F18"/>
    <w:rPr>
      <w:rFonts w:ascii="Myriad Web" w:hAnsi="Myriad Web" w:cs="Myriad Web"/>
      <w:color w:val="auto"/>
      <w:sz w:val="18"/>
      <w:szCs w:val="18"/>
      <w:u w:val="none"/>
    </w:rPr>
  </w:style>
  <w:style w:type="character" w:customStyle="1" w:styleId="WW8Num105z3">
    <w:name w:val="WW8Num105z3"/>
    <w:uiPriority w:val="99"/>
    <w:rsid w:val="00B51F18"/>
    <w:rPr>
      <w:rFonts w:ascii="Myriad Web" w:hAnsi="Myriad Web" w:cs="Myriad Web"/>
      <w:sz w:val="18"/>
      <w:szCs w:val="18"/>
      <w:u w:val="none"/>
    </w:rPr>
  </w:style>
  <w:style w:type="character" w:customStyle="1" w:styleId="WW8Num107z0">
    <w:name w:val="WW8Num107z0"/>
    <w:uiPriority w:val="99"/>
    <w:rsid w:val="00B51F18"/>
    <w:rPr>
      <w:rFonts w:ascii="Tahoma" w:hAnsi="Tahoma" w:cs="Tahoma"/>
    </w:rPr>
  </w:style>
  <w:style w:type="character" w:customStyle="1" w:styleId="WW8Num109z0">
    <w:name w:val="WW8Num109z0"/>
    <w:uiPriority w:val="99"/>
    <w:rsid w:val="00B51F18"/>
    <w:rPr>
      <w:rFonts w:ascii="Tahoma" w:hAnsi="Tahoma" w:cs="Tahoma"/>
      <w:sz w:val="20"/>
      <w:szCs w:val="20"/>
    </w:rPr>
  </w:style>
  <w:style w:type="character" w:customStyle="1" w:styleId="WW8Num109z1">
    <w:name w:val="WW8Num109z1"/>
    <w:uiPriority w:val="99"/>
    <w:rsid w:val="00B51F18"/>
  </w:style>
  <w:style w:type="character" w:customStyle="1" w:styleId="WW8Num110z0">
    <w:name w:val="WW8Num110z0"/>
    <w:uiPriority w:val="99"/>
    <w:rsid w:val="00B51F18"/>
    <w:rPr>
      <w:rFonts w:ascii="Verdana" w:hAnsi="Verdana" w:cs="Verdana"/>
    </w:rPr>
  </w:style>
  <w:style w:type="character" w:customStyle="1" w:styleId="WW8Num111z0">
    <w:name w:val="WW8Num111z0"/>
    <w:uiPriority w:val="99"/>
    <w:rsid w:val="00B51F18"/>
    <w:rPr>
      <w:rFonts w:ascii="Verdana" w:hAnsi="Verdana" w:cs="Verdana"/>
    </w:rPr>
  </w:style>
  <w:style w:type="character" w:customStyle="1" w:styleId="WW8Num113z0">
    <w:name w:val="WW8Num113z0"/>
    <w:uiPriority w:val="99"/>
    <w:rsid w:val="00B51F18"/>
    <w:rPr>
      <w:rFonts w:ascii="Tahoma" w:hAnsi="Tahoma" w:cs="Tahoma"/>
    </w:rPr>
  </w:style>
  <w:style w:type="character" w:customStyle="1" w:styleId="WW8Num115z0">
    <w:name w:val="WW8Num115z0"/>
    <w:uiPriority w:val="99"/>
    <w:rsid w:val="00B51F18"/>
    <w:rPr>
      <w:b/>
      <w:bCs/>
    </w:rPr>
  </w:style>
  <w:style w:type="character" w:customStyle="1" w:styleId="WW8Num116z0">
    <w:name w:val="WW8Num116z0"/>
    <w:uiPriority w:val="99"/>
    <w:rsid w:val="00B51F18"/>
    <w:rPr>
      <w:rFonts w:ascii="Tahoma" w:hAnsi="Tahoma" w:cs="Tahoma"/>
      <w:sz w:val="20"/>
      <w:szCs w:val="20"/>
    </w:rPr>
  </w:style>
  <w:style w:type="character" w:customStyle="1" w:styleId="WW8Num119z0">
    <w:name w:val="WW8Num119z0"/>
    <w:uiPriority w:val="99"/>
    <w:rsid w:val="00B51F18"/>
    <w:rPr>
      <w:sz w:val="18"/>
      <w:szCs w:val="18"/>
    </w:rPr>
  </w:style>
  <w:style w:type="character" w:customStyle="1" w:styleId="WW8Num123z0">
    <w:name w:val="WW8Num123z0"/>
    <w:uiPriority w:val="99"/>
    <w:rsid w:val="00B51F18"/>
    <w:rPr>
      <w:b/>
      <w:bCs/>
    </w:rPr>
  </w:style>
  <w:style w:type="character" w:customStyle="1" w:styleId="WW8Num124z0">
    <w:name w:val="WW8Num124z0"/>
    <w:uiPriority w:val="99"/>
    <w:rsid w:val="00B51F18"/>
    <w:rPr>
      <w:rFonts w:ascii="Tahoma" w:hAnsi="Tahoma" w:cs="Tahoma"/>
    </w:rPr>
  </w:style>
  <w:style w:type="character" w:customStyle="1" w:styleId="WW8Num125z0">
    <w:name w:val="WW8Num125z0"/>
    <w:uiPriority w:val="99"/>
    <w:rsid w:val="00B51F18"/>
    <w:rPr>
      <w:b/>
      <w:bCs/>
    </w:rPr>
  </w:style>
  <w:style w:type="character" w:customStyle="1" w:styleId="WW8Num126z0">
    <w:name w:val="WW8Num126z0"/>
    <w:uiPriority w:val="99"/>
    <w:rsid w:val="00B51F18"/>
    <w:rPr>
      <w:rFonts w:ascii="Wingdings" w:hAnsi="Wingdings" w:cs="Wingdings"/>
    </w:rPr>
  </w:style>
  <w:style w:type="character" w:customStyle="1" w:styleId="WW8Num126z1">
    <w:name w:val="WW8Num126z1"/>
    <w:uiPriority w:val="99"/>
    <w:rsid w:val="00B51F18"/>
    <w:rPr>
      <w:rFonts w:ascii="Courier New" w:hAnsi="Courier New" w:cs="Courier New"/>
    </w:rPr>
  </w:style>
  <w:style w:type="character" w:customStyle="1" w:styleId="WW8Num126z3">
    <w:name w:val="WW8Num126z3"/>
    <w:uiPriority w:val="99"/>
    <w:rsid w:val="00B51F18"/>
    <w:rPr>
      <w:rFonts w:ascii="Symbol" w:hAnsi="Symbol" w:cs="Symbol"/>
    </w:rPr>
  </w:style>
  <w:style w:type="character" w:customStyle="1" w:styleId="WW8Num127z0">
    <w:name w:val="WW8Num127z0"/>
    <w:uiPriority w:val="99"/>
    <w:rsid w:val="00B51F18"/>
    <w:rPr>
      <w:rFonts w:ascii="Symbol" w:hAnsi="Symbol" w:cs="Symbol"/>
    </w:rPr>
  </w:style>
  <w:style w:type="character" w:customStyle="1" w:styleId="WW8Num129z0">
    <w:name w:val="WW8Num129z0"/>
    <w:uiPriority w:val="99"/>
    <w:rsid w:val="00B51F18"/>
    <w:rPr>
      <w:rFonts w:ascii="Tahoma" w:hAnsi="Tahoma" w:cs="Tahoma"/>
    </w:rPr>
  </w:style>
  <w:style w:type="character" w:customStyle="1" w:styleId="WW8Num130z0">
    <w:name w:val="WW8Num130z0"/>
    <w:uiPriority w:val="99"/>
    <w:rsid w:val="00B51F18"/>
    <w:rPr>
      <w:b/>
      <w:bCs/>
    </w:rPr>
  </w:style>
  <w:style w:type="character" w:customStyle="1" w:styleId="WW8Num130z2">
    <w:name w:val="WW8Num130z2"/>
    <w:uiPriority w:val="99"/>
    <w:rsid w:val="00B51F18"/>
  </w:style>
  <w:style w:type="character" w:customStyle="1" w:styleId="WW8Num130z3">
    <w:name w:val="WW8Num130z3"/>
    <w:uiPriority w:val="99"/>
    <w:rsid w:val="00B51F18"/>
    <w:rPr>
      <w:color w:val="auto"/>
    </w:rPr>
  </w:style>
  <w:style w:type="character" w:customStyle="1" w:styleId="WW8Num131z0">
    <w:name w:val="WW8Num131z0"/>
    <w:uiPriority w:val="99"/>
    <w:rsid w:val="00B51F18"/>
    <w:rPr>
      <w:rFonts w:ascii="Times New Roman" w:hAnsi="Times New Roman" w:cs="Times New Roman"/>
    </w:rPr>
  </w:style>
  <w:style w:type="character" w:customStyle="1" w:styleId="WW8Num132z0">
    <w:name w:val="WW8Num132z0"/>
    <w:uiPriority w:val="99"/>
    <w:rsid w:val="00B51F18"/>
    <w:rPr>
      <w:rFonts w:ascii="Symbol" w:hAnsi="Symbol" w:cs="Symbol"/>
    </w:rPr>
  </w:style>
  <w:style w:type="character" w:customStyle="1" w:styleId="WW8Num132z1">
    <w:name w:val="WW8Num132z1"/>
    <w:uiPriority w:val="99"/>
    <w:rsid w:val="00B51F18"/>
    <w:rPr>
      <w:rFonts w:ascii="Courier New" w:hAnsi="Courier New" w:cs="Courier New"/>
    </w:rPr>
  </w:style>
  <w:style w:type="character" w:customStyle="1" w:styleId="WW8Num132z2">
    <w:name w:val="WW8Num132z2"/>
    <w:uiPriority w:val="99"/>
    <w:rsid w:val="00B51F18"/>
    <w:rPr>
      <w:rFonts w:ascii="Wingdings" w:hAnsi="Wingdings" w:cs="Wingdings"/>
    </w:rPr>
  </w:style>
  <w:style w:type="character" w:customStyle="1" w:styleId="WW8Num133z0">
    <w:name w:val="WW8Num133z0"/>
    <w:uiPriority w:val="99"/>
    <w:rsid w:val="00B51F18"/>
    <w:rPr>
      <w:rFonts w:ascii="Tahoma" w:hAnsi="Tahoma" w:cs="Tahoma"/>
      <w:b/>
      <w:bCs/>
      <w:sz w:val="20"/>
      <w:szCs w:val="20"/>
    </w:rPr>
  </w:style>
  <w:style w:type="character" w:customStyle="1" w:styleId="WW8NumSt44z0">
    <w:name w:val="WW8NumSt44z0"/>
    <w:uiPriority w:val="99"/>
    <w:rsid w:val="00B51F18"/>
    <w:rPr>
      <w:rFonts w:ascii="Tahoma" w:hAnsi="Tahoma" w:cs="Tahoma"/>
    </w:rPr>
  </w:style>
  <w:style w:type="character" w:customStyle="1" w:styleId="WW8NumSt46z0">
    <w:name w:val="WW8NumSt46z0"/>
    <w:uiPriority w:val="99"/>
    <w:rsid w:val="00B51F18"/>
    <w:rPr>
      <w:rFonts w:ascii="Tahoma" w:hAnsi="Tahoma" w:cs="Tahoma"/>
    </w:rPr>
  </w:style>
  <w:style w:type="character" w:customStyle="1" w:styleId="WW8NumSt51z0">
    <w:name w:val="WW8NumSt51z0"/>
    <w:uiPriority w:val="99"/>
    <w:rsid w:val="00B51F18"/>
    <w:rPr>
      <w:rFonts w:ascii="Tahoma" w:hAnsi="Tahoma" w:cs="Tahoma"/>
    </w:rPr>
  </w:style>
  <w:style w:type="character" w:customStyle="1" w:styleId="WW8NumSt52z0">
    <w:name w:val="WW8NumSt52z0"/>
    <w:uiPriority w:val="99"/>
    <w:rsid w:val="00B51F18"/>
    <w:rPr>
      <w:rFonts w:ascii="Tahoma" w:hAnsi="Tahoma" w:cs="Tahoma"/>
    </w:rPr>
  </w:style>
  <w:style w:type="character" w:customStyle="1" w:styleId="WW8NumSt58z0">
    <w:name w:val="WW8NumSt58z0"/>
    <w:uiPriority w:val="99"/>
    <w:rsid w:val="00B51F18"/>
    <w:rPr>
      <w:rFonts w:ascii="Tahoma" w:hAnsi="Tahoma" w:cs="Tahoma"/>
    </w:rPr>
  </w:style>
  <w:style w:type="character" w:customStyle="1" w:styleId="WW8NumSt124z0">
    <w:name w:val="WW8NumSt124z0"/>
    <w:uiPriority w:val="99"/>
    <w:rsid w:val="00B51F18"/>
    <w:rPr>
      <w:rFonts w:ascii="Verdana" w:hAnsi="Verdana" w:cs="Verdana"/>
    </w:rPr>
  </w:style>
  <w:style w:type="character" w:customStyle="1" w:styleId="WW8NumSt129z0">
    <w:name w:val="WW8NumSt129z0"/>
    <w:uiPriority w:val="99"/>
    <w:rsid w:val="00B51F18"/>
    <w:rPr>
      <w:rFonts w:ascii="Verdana" w:hAnsi="Verdana" w:cs="Verdana"/>
    </w:rPr>
  </w:style>
  <w:style w:type="character" w:styleId="Emphasis">
    <w:name w:val="Emphasis"/>
    <w:basedOn w:val="DefaultParagraphFont"/>
    <w:uiPriority w:val="99"/>
    <w:qFormat/>
    <w:rsid w:val="00B51F18"/>
    <w:rPr>
      <w:i/>
      <w:iCs/>
    </w:rPr>
  </w:style>
  <w:style w:type="character" w:customStyle="1" w:styleId="FontStyle167">
    <w:name w:val="Font Style167"/>
    <w:uiPriority w:val="99"/>
    <w:rsid w:val="00B51F18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190">
    <w:name w:val="Font Style190"/>
    <w:uiPriority w:val="99"/>
    <w:rsid w:val="00B51F18"/>
    <w:rPr>
      <w:rFonts w:ascii="Verdana" w:hAnsi="Verdana" w:cs="Verdana"/>
      <w:color w:val="000000"/>
      <w:sz w:val="14"/>
      <w:szCs w:val="14"/>
    </w:rPr>
  </w:style>
  <w:style w:type="character" w:customStyle="1" w:styleId="FontStyle221">
    <w:name w:val="Font Style221"/>
    <w:uiPriority w:val="99"/>
    <w:rsid w:val="00B51F18"/>
    <w:rPr>
      <w:rFonts w:ascii="Verdana" w:hAnsi="Verdana" w:cs="Verdana"/>
      <w:color w:val="000000"/>
      <w:sz w:val="20"/>
      <w:szCs w:val="20"/>
    </w:rPr>
  </w:style>
  <w:style w:type="character" w:customStyle="1" w:styleId="FontStyle175">
    <w:name w:val="Font Style175"/>
    <w:uiPriority w:val="99"/>
    <w:rsid w:val="00B51F18"/>
    <w:rPr>
      <w:rFonts w:ascii="Verdana" w:hAnsi="Verdana" w:cs="Verdana"/>
      <w:b/>
      <w:bCs/>
      <w:i/>
      <w:iCs/>
      <w:color w:val="000000"/>
      <w:sz w:val="18"/>
      <w:szCs w:val="18"/>
    </w:rPr>
  </w:style>
  <w:style w:type="character" w:customStyle="1" w:styleId="Odwoaniedokomentarza2">
    <w:name w:val="Odwołanie do komentarza2"/>
    <w:uiPriority w:val="99"/>
    <w:rsid w:val="00B51F18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B51F18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B51F18"/>
    <w:rPr>
      <w:vertAlign w:val="superscript"/>
    </w:rPr>
  </w:style>
  <w:style w:type="paragraph" w:customStyle="1" w:styleId="Nagwek2">
    <w:name w:val="Nagłówek2"/>
    <w:basedOn w:val="Normal"/>
    <w:next w:val="BodyText"/>
    <w:uiPriority w:val="99"/>
    <w:rsid w:val="00B51F18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styleId="BodyText">
    <w:name w:val="Body Text"/>
    <w:aliases w:val="Regulacje,definicje,moj body text,numerowany,wypunktowanie,bt,b"/>
    <w:basedOn w:val="Normal"/>
    <w:link w:val="BodyTextChar"/>
    <w:uiPriority w:val="99"/>
    <w:semiHidden/>
    <w:rsid w:val="00B51F18"/>
    <w:pPr>
      <w:jc w:val="both"/>
    </w:pPr>
    <w:rPr>
      <w:rFonts w:ascii="Arial" w:hAnsi="Arial" w:cs="Arial"/>
    </w:rPr>
  </w:style>
  <w:style w:type="character" w:customStyle="1" w:styleId="BodyTextChar">
    <w:name w:val="Body Text Char"/>
    <w:aliases w:val="Regulacje Char,definicje Char,moj body text Char,numerowany Char,wypunktowanie Char,bt Char,b Char"/>
    <w:basedOn w:val="DefaultParagraphFont"/>
    <w:link w:val="BodyText"/>
    <w:uiPriority w:val="99"/>
    <w:semiHidden/>
    <w:locked/>
    <w:rsid w:val="00B51F18"/>
    <w:rPr>
      <w:rFonts w:ascii="Arial" w:hAnsi="Arial" w:cs="Arial"/>
      <w:sz w:val="20"/>
      <w:szCs w:val="20"/>
      <w:lang w:eastAsia="ar-SA" w:bidi="ar-SA"/>
    </w:rPr>
  </w:style>
  <w:style w:type="paragraph" w:styleId="List">
    <w:name w:val="List"/>
    <w:basedOn w:val="BodyText"/>
    <w:uiPriority w:val="99"/>
    <w:semiHidden/>
    <w:rsid w:val="00B51F18"/>
    <w:pPr>
      <w:ind w:left="283" w:hanging="283"/>
    </w:pPr>
  </w:style>
  <w:style w:type="paragraph" w:customStyle="1" w:styleId="Podpis2">
    <w:name w:val="Podpis2"/>
    <w:basedOn w:val="Normal"/>
    <w:uiPriority w:val="99"/>
    <w:rsid w:val="00B51F1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B51F18"/>
    <w:pPr>
      <w:suppressLineNumbers/>
    </w:pPr>
  </w:style>
  <w:style w:type="paragraph" w:styleId="Header">
    <w:name w:val="header"/>
    <w:basedOn w:val="Normal"/>
    <w:next w:val="BodyText"/>
    <w:link w:val="HeaderChar"/>
    <w:uiPriority w:val="99"/>
    <w:semiHidden/>
    <w:rsid w:val="00B51F18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1F18"/>
    <w:rPr>
      <w:rFonts w:ascii="Arial" w:hAnsi="Arial" w:cs="Arial"/>
      <w:sz w:val="28"/>
      <w:szCs w:val="28"/>
      <w:lang w:eastAsia="ar-SA" w:bidi="ar-SA"/>
    </w:rPr>
  </w:style>
  <w:style w:type="paragraph" w:styleId="Signature">
    <w:name w:val="Signature"/>
    <w:basedOn w:val="Normal"/>
    <w:link w:val="SignatureChar"/>
    <w:uiPriority w:val="99"/>
    <w:semiHidden/>
    <w:rsid w:val="00B51F18"/>
    <w:pPr>
      <w:suppressLineNumbers/>
      <w:spacing w:before="120" w:after="120"/>
    </w:pPr>
    <w:rPr>
      <w:i/>
      <w:iCs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B51F18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paragraph" w:customStyle="1" w:styleId="Nagwek1">
    <w:name w:val="Nagłówek1"/>
    <w:basedOn w:val="Normal"/>
    <w:next w:val="BodyText"/>
    <w:uiPriority w:val="99"/>
    <w:rsid w:val="00B51F18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Podpis1">
    <w:name w:val="Podpis1"/>
    <w:basedOn w:val="Normal"/>
    <w:uiPriority w:val="99"/>
    <w:rsid w:val="00B51F18"/>
    <w:pPr>
      <w:suppressLineNumbers/>
      <w:spacing w:before="120" w:after="120"/>
    </w:pPr>
    <w:rPr>
      <w:i/>
      <w:iCs/>
    </w:rPr>
  </w:style>
  <w:style w:type="paragraph" w:customStyle="1" w:styleId="Tekstpodstawowy31">
    <w:name w:val="Tekst podstawowy 31"/>
    <w:basedOn w:val="Normal"/>
    <w:uiPriority w:val="99"/>
    <w:rsid w:val="00B51F18"/>
    <w:rPr>
      <w:rFonts w:ascii="Arial" w:hAnsi="Arial" w:cs="Arial"/>
    </w:rPr>
  </w:style>
  <w:style w:type="paragraph" w:customStyle="1" w:styleId="Tekstpodstawowy21">
    <w:name w:val="Tekst podstawowy 21"/>
    <w:basedOn w:val="Normal"/>
    <w:uiPriority w:val="99"/>
    <w:rsid w:val="00B51F18"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B51F18"/>
    <w:pPr>
      <w:ind w:left="705" w:firstLine="375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51F18"/>
    <w:rPr>
      <w:rFonts w:ascii="Arial" w:hAnsi="Arial" w:cs="Arial"/>
      <w:sz w:val="20"/>
      <w:szCs w:val="20"/>
      <w:lang w:eastAsia="ar-SA" w:bidi="ar-SA"/>
    </w:rPr>
  </w:style>
  <w:style w:type="paragraph" w:customStyle="1" w:styleId="Nagwekstrony">
    <w:name w:val="Nagłówek strony"/>
    <w:basedOn w:val="Normal"/>
    <w:uiPriority w:val="99"/>
    <w:rsid w:val="00B51F1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semiHidden/>
    <w:rsid w:val="00B51F1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1F1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"/>
    <w:uiPriority w:val="99"/>
    <w:rsid w:val="00B51F18"/>
    <w:pPr>
      <w:tabs>
        <w:tab w:val="left" w:pos="7830"/>
        <w:tab w:val="left" w:leader="dot" w:pos="10665"/>
      </w:tabs>
      <w:ind w:left="360"/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"/>
    <w:uiPriority w:val="99"/>
    <w:rsid w:val="00B51F18"/>
    <w:pPr>
      <w:ind w:firstLine="708"/>
      <w:jc w:val="both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B51F18"/>
    <w:pPr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pkt">
    <w:name w:val="pkt"/>
    <w:basedOn w:val="Normal"/>
    <w:uiPriority w:val="99"/>
    <w:rsid w:val="00B51F18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uiPriority w:val="99"/>
    <w:rsid w:val="00B51F18"/>
    <w:pPr>
      <w:ind w:left="850" w:hanging="425"/>
    </w:pPr>
  </w:style>
  <w:style w:type="paragraph" w:customStyle="1" w:styleId="Default">
    <w:name w:val="Default"/>
    <w:uiPriority w:val="99"/>
    <w:rsid w:val="00B51F18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ust">
    <w:name w:val="ust"/>
    <w:uiPriority w:val="99"/>
    <w:rsid w:val="00B51F18"/>
    <w:pPr>
      <w:suppressAutoHyphens/>
      <w:spacing w:before="60" w:after="60"/>
      <w:ind w:left="426" w:hanging="284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ekstblokowy1">
    <w:name w:val="Tekst blokowy1"/>
    <w:basedOn w:val="Normal"/>
    <w:uiPriority w:val="99"/>
    <w:rsid w:val="00B51F18"/>
    <w:pPr>
      <w:ind w:left="-180" w:right="-1010"/>
    </w:pPr>
    <w:rPr>
      <w:rFonts w:ascii="Arial" w:hAnsi="Arial" w:cs="Arial"/>
      <w:b/>
      <w:bCs/>
      <w:sz w:val="23"/>
      <w:szCs w:val="23"/>
    </w:rPr>
  </w:style>
  <w:style w:type="paragraph" w:customStyle="1" w:styleId="xl24">
    <w:name w:val="xl24"/>
    <w:basedOn w:val="Normal"/>
    <w:uiPriority w:val="99"/>
    <w:rsid w:val="00B51F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uiPriority w:val="99"/>
    <w:rsid w:val="00B51F18"/>
    <w:pPr>
      <w:spacing w:before="100" w:after="100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uiPriority w:val="99"/>
    <w:rsid w:val="00B51F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jc w:val="right"/>
      <w:textAlignment w:val="center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uiPriority w:val="99"/>
    <w:rsid w:val="00B51F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uiPriority w:val="99"/>
    <w:rsid w:val="00B51F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" w:eastAsia="Arial Unicode MS" w:hAnsi="Arial" w:cs="Arial"/>
    </w:rPr>
  </w:style>
  <w:style w:type="paragraph" w:customStyle="1" w:styleId="xl29">
    <w:name w:val="xl29"/>
    <w:basedOn w:val="Normal"/>
    <w:uiPriority w:val="99"/>
    <w:rsid w:val="00B51F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jc w:val="right"/>
      <w:textAlignment w:val="center"/>
    </w:pPr>
    <w:rPr>
      <w:rFonts w:ascii="Arial" w:eastAsia="Arial Unicode MS" w:hAnsi="Arial" w:cs="Arial"/>
    </w:rPr>
  </w:style>
  <w:style w:type="paragraph" w:customStyle="1" w:styleId="Zwykytekst1">
    <w:name w:val="Zwykły tekst1"/>
    <w:basedOn w:val="Normal"/>
    <w:uiPriority w:val="99"/>
    <w:rsid w:val="00B51F18"/>
    <w:rPr>
      <w:rFonts w:ascii="Courier New" w:hAnsi="Courier New" w:cs="Courier New"/>
      <w:sz w:val="20"/>
      <w:szCs w:val="20"/>
    </w:rPr>
  </w:style>
  <w:style w:type="paragraph" w:customStyle="1" w:styleId="Lista-kontynuacja21">
    <w:name w:val="Lista - kontynuacja 21"/>
    <w:basedOn w:val="Normal"/>
    <w:uiPriority w:val="99"/>
    <w:rsid w:val="00B51F18"/>
    <w:pPr>
      <w:spacing w:after="120"/>
      <w:ind w:left="566"/>
    </w:pPr>
  </w:style>
  <w:style w:type="paragraph" w:styleId="FootnoteText">
    <w:name w:val="footnote text"/>
    <w:basedOn w:val="Normal"/>
    <w:link w:val="FootnoteTextChar"/>
    <w:uiPriority w:val="99"/>
    <w:semiHidden/>
    <w:rsid w:val="00B51F18"/>
    <w:pPr>
      <w:widowControl w:val="0"/>
      <w:tabs>
        <w:tab w:val="left" w:pos="3969"/>
      </w:tabs>
      <w:ind w:left="567" w:hanging="567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51F18"/>
    <w:rPr>
      <w:rFonts w:ascii="Times New Roman" w:hAnsi="Times New Roman" w:cs="Times New Roman"/>
      <w:sz w:val="24"/>
      <w:szCs w:val="24"/>
      <w:lang w:val="en-GB" w:eastAsia="ar-SA" w:bidi="ar-SA"/>
    </w:rPr>
  </w:style>
  <w:style w:type="paragraph" w:customStyle="1" w:styleId="xl47">
    <w:name w:val="xl47"/>
    <w:basedOn w:val="Normal"/>
    <w:uiPriority w:val="99"/>
    <w:rsid w:val="00B51F18"/>
    <w:pPr>
      <w:pBdr>
        <w:bottom w:val="single" w:sz="4" w:space="0" w:color="000000"/>
      </w:pBdr>
      <w:spacing w:before="100" w:after="100"/>
      <w:jc w:val="right"/>
      <w:textAlignment w:val="center"/>
    </w:pPr>
    <w:rPr>
      <w:rFonts w:ascii="Courier New" w:eastAsia="Calibri" w:hAnsi="Courier New" w:cs="Courier New"/>
    </w:rPr>
  </w:style>
  <w:style w:type="paragraph" w:styleId="Title">
    <w:name w:val="Title"/>
    <w:basedOn w:val="Normal"/>
    <w:next w:val="Subtitle"/>
    <w:link w:val="TitleChar"/>
    <w:uiPriority w:val="99"/>
    <w:qFormat/>
    <w:rsid w:val="00B51F1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B51F18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Subtitle">
    <w:name w:val="Subtitle"/>
    <w:basedOn w:val="Header"/>
    <w:next w:val="BodyText"/>
    <w:link w:val="SubtitleChar"/>
    <w:uiPriority w:val="99"/>
    <w:qFormat/>
    <w:rsid w:val="00B51F18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51F18"/>
    <w:rPr>
      <w:rFonts w:ascii="Arial" w:hAnsi="Arial" w:cs="Arial"/>
      <w:i/>
      <w:iCs/>
      <w:sz w:val="28"/>
      <w:szCs w:val="28"/>
      <w:lang w:eastAsia="ar-SA" w:bidi="ar-SA"/>
    </w:rPr>
  </w:style>
  <w:style w:type="paragraph" w:customStyle="1" w:styleId="Tekstkomentarza1">
    <w:name w:val="Tekst komentarza1"/>
    <w:basedOn w:val="Normal"/>
    <w:uiPriority w:val="99"/>
    <w:rsid w:val="00B51F18"/>
    <w:pPr>
      <w:widowControl w:val="0"/>
      <w:autoSpaceDE w:val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51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51F18"/>
    <w:rPr>
      <w:rFonts w:ascii="Tahoma" w:hAnsi="Tahoma" w:cs="Tahoma"/>
      <w:sz w:val="16"/>
      <w:szCs w:val="16"/>
      <w:lang w:eastAsia="ar-SA" w:bidi="ar-SA"/>
    </w:rPr>
  </w:style>
  <w:style w:type="paragraph" w:customStyle="1" w:styleId="Zawartotabeli">
    <w:name w:val="Zawartość tabeli"/>
    <w:basedOn w:val="Normal"/>
    <w:uiPriority w:val="99"/>
    <w:rsid w:val="00B51F18"/>
    <w:pPr>
      <w:suppressLineNumbers/>
    </w:pPr>
  </w:style>
  <w:style w:type="paragraph" w:customStyle="1" w:styleId="Nagwektabeli">
    <w:name w:val="Nagłówek tabeli"/>
    <w:basedOn w:val="Zawartotabeli"/>
    <w:uiPriority w:val="99"/>
    <w:rsid w:val="00B51F18"/>
    <w:pPr>
      <w:jc w:val="center"/>
    </w:pPr>
    <w:rPr>
      <w:b/>
      <w:bCs/>
    </w:rPr>
  </w:style>
  <w:style w:type="paragraph" w:customStyle="1" w:styleId="Zawartoramki">
    <w:name w:val="Zawartość ramki"/>
    <w:basedOn w:val="BodyText"/>
    <w:uiPriority w:val="99"/>
    <w:rsid w:val="00B51F18"/>
  </w:style>
  <w:style w:type="paragraph" w:customStyle="1" w:styleId="BodyText21">
    <w:name w:val="Body Text 21"/>
    <w:basedOn w:val="Normal"/>
    <w:uiPriority w:val="99"/>
    <w:rsid w:val="00B51F18"/>
    <w:pPr>
      <w:suppressAutoHyphens w:val="0"/>
      <w:jc w:val="both"/>
    </w:pPr>
    <w:rPr>
      <w:rFonts w:ascii="Arial" w:hAnsi="Arial" w:cs="Arial"/>
      <w:b/>
      <w:bCs/>
    </w:rPr>
  </w:style>
  <w:style w:type="paragraph" w:customStyle="1" w:styleId="Tekstpodstawowy23">
    <w:name w:val="Tekst podstawowy 23"/>
    <w:basedOn w:val="Normal"/>
    <w:uiPriority w:val="99"/>
    <w:rsid w:val="00B51F18"/>
    <w:pPr>
      <w:spacing w:after="120" w:line="480" w:lineRule="auto"/>
    </w:pPr>
  </w:style>
  <w:style w:type="paragraph" w:customStyle="1" w:styleId="Style131">
    <w:name w:val="Style131"/>
    <w:basedOn w:val="Normal"/>
    <w:uiPriority w:val="99"/>
    <w:rsid w:val="00B51F18"/>
    <w:pPr>
      <w:widowControl w:val="0"/>
      <w:suppressAutoHyphens w:val="0"/>
      <w:autoSpaceDE w:val="0"/>
      <w:jc w:val="center"/>
    </w:pPr>
    <w:rPr>
      <w:rFonts w:ascii="Verdana" w:hAnsi="Verdana" w:cs="Verdana"/>
    </w:rPr>
  </w:style>
  <w:style w:type="paragraph" w:customStyle="1" w:styleId="Style92">
    <w:name w:val="Style92"/>
    <w:basedOn w:val="Normal"/>
    <w:uiPriority w:val="99"/>
    <w:rsid w:val="00B51F18"/>
    <w:pPr>
      <w:widowControl w:val="0"/>
      <w:suppressAutoHyphens w:val="0"/>
      <w:autoSpaceDE w:val="0"/>
      <w:spacing w:line="223" w:lineRule="exact"/>
      <w:jc w:val="center"/>
    </w:pPr>
    <w:rPr>
      <w:rFonts w:ascii="Verdana" w:hAnsi="Verdana" w:cs="Verdana"/>
    </w:rPr>
  </w:style>
  <w:style w:type="paragraph" w:customStyle="1" w:styleId="Zwykytekst2">
    <w:name w:val="Zwykły tekst2"/>
    <w:basedOn w:val="Normal"/>
    <w:uiPriority w:val="99"/>
    <w:rsid w:val="00B51F18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"/>
    <w:uiPriority w:val="99"/>
    <w:rsid w:val="00B51F18"/>
    <w:pPr>
      <w:spacing w:after="120" w:line="480" w:lineRule="auto"/>
    </w:pPr>
  </w:style>
  <w:style w:type="paragraph" w:customStyle="1" w:styleId="WW-Tekstpodstawowy2">
    <w:name w:val="WW-Tekst podstawowy 2"/>
    <w:basedOn w:val="Normal"/>
    <w:uiPriority w:val="99"/>
    <w:rsid w:val="00B51F18"/>
    <w:pPr>
      <w:jc w:val="both"/>
    </w:pPr>
    <w:rPr>
      <w:rFonts w:ascii="Arial" w:hAnsi="Arial" w:cs="Arial"/>
    </w:rPr>
  </w:style>
  <w:style w:type="paragraph" w:customStyle="1" w:styleId="WW-Zawartotabeli">
    <w:name w:val="WW-Zawartość tabeli"/>
    <w:basedOn w:val="BodyText"/>
    <w:uiPriority w:val="99"/>
    <w:rsid w:val="00B51F18"/>
    <w:pPr>
      <w:suppressLineNumbers/>
      <w:overflowPunct w:val="0"/>
      <w:autoSpaceDE w:val="0"/>
      <w:textAlignment w:val="baseline"/>
    </w:pPr>
    <w:rPr>
      <w:rFonts w:ascii="Times New Roman" w:hAnsi="Times New Roman" w:cs="Times New Roman"/>
    </w:rPr>
  </w:style>
  <w:style w:type="paragraph" w:customStyle="1" w:styleId="LucaCash">
    <w:name w:val="Luca&amp;Cash"/>
    <w:basedOn w:val="Normal"/>
    <w:uiPriority w:val="99"/>
    <w:rsid w:val="00B51F18"/>
    <w:pPr>
      <w:spacing w:line="360" w:lineRule="auto"/>
    </w:pPr>
    <w:rPr>
      <w:rFonts w:ascii="Arial Narrow" w:hAnsi="Arial Narrow" w:cs="Arial Narrow"/>
    </w:rPr>
  </w:style>
  <w:style w:type="paragraph" w:customStyle="1" w:styleId="akapit">
    <w:name w:val="akapit"/>
    <w:basedOn w:val="Normal"/>
    <w:uiPriority w:val="99"/>
    <w:rsid w:val="00B51F18"/>
    <w:pPr>
      <w:spacing w:after="120" w:line="360" w:lineRule="auto"/>
      <w:ind w:firstLine="567"/>
      <w:jc w:val="both"/>
    </w:pPr>
    <w:rPr>
      <w:rFonts w:eastAsia="Calibri"/>
      <w:sz w:val="20"/>
      <w:szCs w:val="20"/>
    </w:rPr>
  </w:style>
  <w:style w:type="paragraph" w:customStyle="1" w:styleId="Tekstpodstawowywcity22">
    <w:name w:val="Tekst podstawowy wcięty 22"/>
    <w:basedOn w:val="Normal"/>
    <w:uiPriority w:val="99"/>
    <w:rsid w:val="00B51F18"/>
    <w:pPr>
      <w:ind w:left="284"/>
      <w:jc w:val="both"/>
    </w:pPr>
    <w:rPr>
      <w:rFonts w:eastAsia="Calibri"/>
    </w:rPr>
  </w:style>
  <w:style w:type="paragraph" w:customStyle="1" w:styleId="Tekstpodstawowy32">
    <w:name w:val="Tekst podstawowy 32"/>
    <w:basedOn w:val="Normal"/>
    <w:uiPriority w:val="99"/>
    <w:rsid w:val="00B51F18"/>
    <w:pPr>
      <w:spacing w:line="240" w:lineRule="atLeast"/>
      <w:jc w:val="both"/>
    </w:pPr>
    <w:rPr>
      <w:rFonts w:ascii="Verdana" w:eastAsia="Calibri" w:hAnsi="Verdana" w:cs="Verdana"/>
      <w:sz w:val="18"/>
      <w:szCs w:val="18"/>
    </w:rPr>
  </w:style>
  <w:style w:type="paragraph" w:customStyle="1" w:styleId="Tekstblokowy2">
    <w:name w:val="Tekst blokowy2"/>
    <w:basedOn w:val="Normal"/>
    <w:uiPriority w:val="99"/>
    <w:rsid w:val="00B51F18"/>
    <w:pPr>
      <w:shd w:val="clear" w:color="auto" w:fill="FFFFFF"/>
      <w:tabs>
        <w:tab w:val="left" w:pos="-1984"/>
        <w:tab w:val="left" w:pos="852"/>
      </w:tabs>
      <w:spacing w:before="115" w:line="250" w:lineRule="exact"/>
      <w:ind w:left="426" w:right="43"/>
      <w:jc w:val="both"/>
    </w:pPr>
    <w:rPr>
      <w:rFonts w:ascii="Verdana" w:eastAsia="Calibri" w:hAnsi="Verdana" w:cs="Verdana"/>
      <w:sz w:val="18"/>
      <w:szCs w:val="18"/>
    </w:rPr>
  </w:style>
  <w:style w:type="paragraph" w:customStyle="1" w:styleId="Tekstpodstawowywcity32">
    <w:name w:val="Tekst podstawowy wcięty 32"/>
    <w:basedOn w:val="Normal"/>
    <w:uiPriority w:val="99"/>
    <w:rsid w:val="00B51F18"/>
    <w:pPr>
      <w:shd w:val="clear" w:color="auto" w:fill="FFFFFF"/>
      <w:tabs>
        <w:tab w:val="left" w:pos="852"/>
      </w:tabs>
      <w:spacing w:before="120" w:line="250" w:lineRule="exact"/>
      <w:ind w:left="426" w:hanging="411"/>
    </w:pPr>
    <w:rPr>
      <w:rFonts w:ascii="Verdana" w:eastAsia="Calibri" w:hAnsi="Verdana" w:cs="Verdana"/>
      <w:sz w:val="18"/>
      <w:szCs w:val="18"/>
    </w:rPr>
  </w:style>
  <w:style w:type="paragraph" w:customStyle="1" w:styleId="WW-Tekstpodstawowy3">
    <w:name w:val="WW-Tekst podstawowy 3"/>
    <w:basedOn w:val="Normal"/>
    <w:uiPriority w:val="99"/>
    <w:rsid w:val="00B51F18"/>
    <w:pPr>
      <w:jc w:val="both"/>
    </w:pPr>
    <w:rPr>
      <w:rFonts w:ascii="Verdana" w:eastAsia="Calibri" w:hAnsi="Verdana" w:cs="Verdana"/>
      <w:sz w:val="20"/>
      <w:szCs w:val="20"/>
    </w:rPr>
  </w:style>
  <w:style w:type="paragraph" w:customStyle="1" w:styleId="Styl1">
    <w:name w:val="Styl1"/>
    <w:basedOn w:val="Normal"/>
    <w:uiPriority w:val="99"/>
    <w:rsid w:val="00B51F18"/>
    <w:rPr>
      <w:rFonts w:ascii="Arial" w:eastAsia="Calibri" w:hAnsi="Arial" w:cs="Arial"/>
    </w:rPr>
  </w:style>
  <w:style w:type="paragraph" w:customStyle="1" w:styleId="Style3">
    <w:name w:val="Style3"/>
    <w:basedOn w:val="Normal"/>
    <w:uiPriority w:val="99"/>
    <w:rsid w:val="00B51F18"/>
    <w:pPr>
      <w:widowControl w:val="0"/>
      <w:autoSpaceDE w:val="0"/>
      <w:spacing w:line="226" w:lineRule="exact"/>
      <w:jc w:val="both"/>
    </w:pPr>
    <w:rPr>
      <w:rFonts w:ascii="Verdana" w:eastAsia="Calibri" w:hAnsi="Verdana" w:cs="Verdana"/>
    </w:rPr>
  </w:style>
  <w:style w:type="paragraph" w:customStyle="1" w:styleId="Style4">
    <w:name w:val="Style4"/>
    <w:basedOn w:val="Normal"/>
    <w:uiPriority w:val="99"/>
    <w:rsid w:val="00B51F18"/>
    <w:pPr>
      <w:widowControl w:val="0"/>
      <w:autoSpaceDE w:val="0"/>
      <w:jc w:val="both"/>
    </w:pPr>
    <w:rPr>
      <w:rFonts w:ascii="Verdana" w:eastAsia="Calibri" w:hAnsi="Verdana" w:cs="Verdana"/>
    </w:rPr>
  </w:style>
  <w:style w:type="paragraph" w:customStyle="1" w:styleId="Style19">
    <w:name w:val="Style19"/>
    <w:basedOn w:val="Normal"/>
    <w:uiPriority w:val="99"/>
    <w:rsid w:val="00B51F18"/>
    <w:pPr>
      <w:widowControl w:val="0"/>
      <w:autoSpaceDE w:val="0"/>
      <w:jc w:val="both"/>
    </w:pPr>
    <w:rPr>
      <w:rFonts w:ascii="Verdana" w:eastAsia="Calibri" w:hAnsi="Verdana" w:cs="Verdana"/>
    </w:rPr>
  </w:style>
  <w:style w:type="paragraph" w:customStyle="1" w:styleId="Style49">
    <w:name w:val="Style49"/>
    <w:basedOn w:val="Normal"/>
    <w:uiPriority w:val="99"/>
    <w:rsid w:val="00B51F18"/>
    <w:pPr>
      <w:widowControl w:val="0"/>
      <w:autoSpaceDE w:val="0"/>
      <w:spacing w:line="232" w:lineRule="exact"/>
      <w:ind w:hanging="139"/>
    </w:pPr>
    <w:rPr>
      <w:rFonts w:ascii="Verdana" w:eastAsia="Calibri" w:hAnsi="Verdana" w:cs="Verdana"/>
    </w:rPr>
  </w:style>
  <w:style w:type="paragraph" w:customStyle="1" w:styleId="Style73">
    <w:name w:val="Style73"/>
    <w:basedOn w:val="Normal"/>
    <w:uiPriority w:val="99"/>
    <w:rsid w:val="00B51F18"/>
    <w:pPr>
      <w:widowControl w:val="0"/>
      <w:autoSpaceDE w:val="0"/>
    </w:pPr>
    <w:rPr>
      <w:rFonts w:ascii="Verdana" w:eastAsia="Calibri" w:hAnsi="Verdana" w:cs="Verdana"/>
    </w:rPr>
  </w:style>
  <w:style w:type="paragraph" w:customStyle="1" w:styleId="Style127">
    <w:name w:val="Style127"/>
    <w:basedOn w:val="Normal"/>
    <w:uiPriority w:val="99"/>
    <w:rsid w:val="00B51F18"/>
    <w:pPr>
      <w:widowControl w:val="0"/>
      <w:autoSpaceDE w:val="0"/>
      <w:spacing w:line="218" w:lineRule="exact"/>
    </w:pPr>
    <w:rPr>
      <w:rFonts w:ascii="Verdana" w:eastAsia="Calibri" w:hAnsi="Verdana" w:cs="Verdana"/>
    </w:rPr>
  </w:style>
  <w:style w:type="paragraph" w:customStyle="1" w:styleId="Style140">
    <w:name w:val="Style140"/>
    <w:basedOn w:val="Normal"/>
    <w:uiPriority w:val="99"/>
    <w:rsid w:val="00B51F18"/>
    <w:pPr>
      <w:widowControl w:val="0"/>
      <w:autoSpaceDE w:val="0"/>
      <w:spacing w:line="232" w:lineRule="exact"/>
      <w:jc w:val="center"/>
    </w:pPr>
    <w:rPr>
      <w:rFonts w:ascii="Verdana" w:eastAsia="Calibri" w:hAnsi="Verdana" w:cs="Verdana"/>
    </w:rPr>
  </w:style>
  <w:style w:type="paragraph" w:customStyle="1" w:styleId="Style98">
    <w:name w:val="Style98"/>
    <w:basedOn w:val="Normal"/>
    <w:uiPriority w:val="99"/>
    <w:rsid w:val="00B51F18"/>
    <w:pPr>
      <w:widowControl w:val="0"/>
      <w:autoSpaceDE w:val="0"/>
      <w:spacing w:line="223" w:lineRule="exact"/>
      <w:jc w:val="both"/>
    </w:pPr>
    <w:rPr>
      <w:rFonts w:ascii="Verdana" w:eastAsia="Calibri" w:hAnsi="Verdana" w:cs="Verdana"/>
    </w:rPr>
  </w:style>
  <w:style w:type="paragraph" w:customStyle="1" w:styleId="Style76">
    <w:name w:val="Style76"/>
    <w:basedOn w:val="Normal"/>
    <w:uiPriority w:val="99"/>
    <w:rsid w:val="00B51F18"/>
    <w:pPr>
      <w:widowControl w:val="0"/>
      <w:autoSpaceDE w:val="0"/>
      <w:spacing w:line="223" w:lineRule="exact"/>
    </w:pPr>
    <w:rPr>
      <w:rFonts w:ascii="Verdana" w:eastAsia="Calibri" w:hAnsi="Verdana" w:cs="Verdana"/>
    </w:rPr>
  </w:style>
  <w:style w:type="paragraph" w:customStyle="1" w:styleId="Style80">
    <w:name w:val="Style80"/>
    <w:basedOn w:val="Normal"/>
    <w:uiPriority w:val="99"/>
    <w:rsid w:val="00B51F18"/>
    <w:pPr>
      <w:widowControl w:val="0"/>
      <w:autoSpaceDE w:val="0"/>
      <w:jc w:val="center"/>
    </w:pPr>
    <w:rPr>
      <w:rFonts w:ascii="Verdana" w:eastAsia="Calibri" w:hAnsi="Verdana" w:cs="Verdana"/>
    </w:rPr>
  </w:style>
  <w:style w:type="paragraph" w:customStyle="1" w:styleId="Style83">
    <w:name w:val="Style83"/>
    <w:basedOn w:val="Normal"/>
    <w:uiPriority w:val="99"/>
    <w:rsid w:val="00B51F18"/>
    <w:pPr>
      <w:widowControl w:val="0"/>
      <w:autoSpaceDE w:val="0"/>
    </w:pPr>
    <w:rPr>
      <w:rFonts w:ascii="Verdana" w:eastAsia="Calibri" w:hAnsi="Verdana" w:cs="Verdana"/>
    </w:rPr>
  </w:style>
  <w:style w:type="paragraph" w:customStyle="1" w:styleId="Style147">
    <w:name w:val="Style147"/>
    <w:basedOn w:val="Normal"/>
    <w:uiPriority w:val="99"/>
    <w:rsid w:val="00B51F18"/>
    <w:pPr>
      <w:widowControl w:val="0"/>
      <w:autoSpaceDE w:val="0"/>
    </w:pPr>
    <w:rPr>
      <w:rFonts w:ascii="Verdana" w:eastAsia="Calibri" w:hAnsi="Verdana" w:cs="Verdana"/>
    </w:rPr>
  </w:style>
  <w:style w:type="paragraph" w:customStyle="1" w:styleId="Style2">
    <w:name w:val="Style2"/>
    <w:basedOn w:val="Normal"/>
    <w:uiPriority w:val="99"/>
    <w:rsid w:val="00B51F18"/>
    <w:pPr>
      <w:widowControl w:val="0"/>
      <w:autoSpaceDE w:val="0"/>
      <w:spacing w:line="223" w:lineRule="exact"/>
      <w:ind w:hanging="344"/>
      <w:jc w:val="both"/>
    </w:pPr>
    <w:rPr>
      <w:rFonts w:ascii="Verdana" w:eastAsia="Calibri" w:hAnsi="Verdana" w:cs="Verdana"/>
    </w:rPr>
  </w:style>
  <w:style w:type="paragraph" w:customStyle="1" w:styleId="Style8">
    <w:name w:val="Style8"/>
    <w:basedOn w:val="Normal"/>
    <w:uiPriority w:val="99"/>
    <w:rsid w:val="00B51F18"/>
    <w:pPr>
      <w:widowControl w:val="0"/>
      <w:autoSpaceDE w:val="0"/>
      <w:spacing w:line="223" w:lineRule="exact"/>
    </w:pPr>
    <w:rPr>
      <w:rFonts w:ascii="Verdana" w:eastAsia="Calibri" w:hAnsi="Verdana" w:cs="Verdana"/>
    </w:rPr>
  </w:style>
  <w:style w:type="paragraph" w:customStyle="1" w:styleId="Style21">
    <w:name w:val="Style21"/>
    <w:basedOn w:val="Normal"/>
    <w:uiPriority w:val="99"/>
    <w:rsid w:val="00B51F18"/>
    <w:pPr>
      <w:widowControl w:val="0"/>
      <w:autoSpaceDE w:val="0"/>
      <w:spacing w:line="214" w:lineRule="exact"/>
      <w:ind w:hanging="362"/>
    </w:pPr>
    <w:rPr>
      <w:rFonts w:ascii="Verdana" w:eastAsia="Calibri" w:hAnsi="Verdana" w:cs="Verdana"/>
    </w:rPr>
  </w:style>
  <w:style w:type="paragraph" w:customStyle="1" w:styleId="Style51">
    <w:name w:val="Style51"/>
    <w:basedOn w:val="Normal"/>
    <w:uiPriority w:val="99"/>
    <w:rsid w:val="00B51F18"/>
    <w:pPr>
      <w:widowControl w:val="0"/>
      <w:autoSpaceDE w:val="0"/>
      <w:spacing w:line="223" w:lineRule="exact"/>
      <w:ind w:hanging="353"/>
      <w:jc w:val="both"/>
    </w:pPr>
    <w:rPr>
      <w:rFonts w:ascii="Verdana" w:eastAsia="Calibri" w:hAnsi="Verdana" w:cs="Verdana"/>
    </w:rPr>
  </w:style>
  <w:style w:type="paragraph" w:customStyle="1" w:styleId="Style52">
    <w:name w:val="Style52"/>
    <w:basedOn w:val="Normal"/>
    <w:uiPriority w:val="99"/>
    <w:rsid w:val="00B51F18"/>
    <w:pPr>
      <w:widowControl w:val="0"/>
      <w:autoSpaceDE w:val="0"/>
      <w:spacing w:line="232" w:lineRule="exact"/>
    </w:pPr>
    <w:rPr>
      <w:rFonts w:ascii="Verdana" w:eastAsia="Calibri" w:hAnsi="Verdana" w:cs="Verdana"/>
    </w:rPr>
  </w:style>
  <w:style w:type="paragraph" w:customStyle="1" w:styleId="Style55">
    <w:name w:val="Style55"/>
    <w:basedOn w:val="Normal"/>
    <w:uiPriority w:val="99"/>
    <w:rsid w:val="00B51F18"/>
    <w:pPr>
      <w:widowControl w:val="0"/>
      <w:autoSpaceDE w:val="0"/>
    </w:pPr>
    <w:rPr>
      <w:rFonts w:ascii="Verdana" w:eastAsia="Calibri" w:hAnsi="Verdana" w:cs="Verdana"/>
    </w:rPr>
  </w:style>
  <w:style w:type="paragraph" w:customStyle="1" w:styleId="Style75">
    <w:name w:val="Style75"/>
    <w:basedOn w:val="Normal"/>
    <w:uiPriority w:val="99"/>
    <w:rsid w:val="00B51F18"/>
    <w:pPr>
      <w:widowControl w:val="0"/>
      <w:autoSpaceDE w:val="0"/>
      <w:spacing w:line="418" w:lineRule="exact"/>
      <w:ind w:firstLine="1886"/>
    </w:pPr>
    <w:rPr>
      <w:rFonts w:ascii="Verdana" w:eastAsia="Calibri" w:hAnsi="Verdana" w:cs="Verdana"/>
    </w:rPr>
  </w:style>
  <w:style w:type="paragraph" w:customStyle="1" w:styleId="Style118">
    <w:name w:val="Style118"/>
    <w:basedOn w:val="Normal"/>
    <w:uiPriority w:val="99"/>
    <w:rsid w:val="00B51F18"/>
    <w:pPr>
      <w:widowControl w:val="0"/>
      <w:autoSpaceDE w:val="0"/>
      <w:jc w:val="both"/>
    </w:pPr>
    <w:rPr>
      <w:rFonts w:ascii="Verdana" w:eastAsia="Calibri" w:hAnsi="Verdana" w:cs="Verdana"/>
    </w:rPr>
  </w:style>
  <w:style w:type="paragraph" w:customStyle="1" w:styleId="Tekstkomentarza2">
    <w:name w:val="Tekst komentarza2"/>
    <w:basedOn w:val="Normal"/>
    <w:uiPriority w:val="99"/>
    <w:rsid w:val="00B51F18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B51F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1F18"/>
    <w:rPr>
      <w:rFonts w:ascii="Times New Roman" w:hAnsi="Times New Roman" w:cs="Times New Roman"/>
      <w:sz w:val="20"/>
      <w:szCs w:val="20"/>
      <w:lang w:eastAsia="ar-SA" w:bidi="ar-SA"/>
    </w:rPr>
  </w:style>
  <w:style w:type="paragraph" w:styleId="CommentSubject">
    <w:name w:val="annotation subject"/>
    <w:basedOn w:val="Tekstkomentarza2"/>
    <w:next w:val="Tekstkomentarza2"/>
    <w:link w:val="CommentSubjectChar"/>
    <w:uiPriority w:val="99"/>
    <w:semiHidden/>
    <w:rsid w:val="00B51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51F18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rsid w:val="00B51F18"/>
    <w:pPr>
      <w:suppressAutoHyphens w:val="0"/>
      <w:ind w:left="284" w:hanging="114"/>
    </w:pPr>
    <w:rPr>
      <w:rFonts w:ascii="Century Gothic" w:hAnsi="Century Gothic" w:cs="Century Gothic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51F18"/>
    <w:rPr>
      <w:rFonts w:ascii="Century Gothic" w:hAnsi="Century Gothic" w:cs="Century Gothic"/>
      <w:sz w:val="20"/>
      <w:szCs w:val="20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B51F18"/>
    <w:pPr>
      <w:suppressAutoHyphens w:val="0"/>
      <w:ind w:left="284" w:hanging="142"/>
    </w:pPr>
    <w:rPr>
      <w:rFonts w:ascii="Century Gothic" w:hAnsi="Century Gothic" w:cs="Century Gothic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51F18"/>
    <w:rPr>
      <w:rFonts w:ascii="Century Gothic" w:hAnsi="Century Gothic" w:cs="Century Gothic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B51F18"/>
    <w:pPr>
      <w:ind w:left="708"/>
    </w:pPr>
  </w:style>
  <w:style w:type="paragraph" w:styleId="BodyText2">
    <w:name w:val="Body Text 2"/>
    <w:basedOn w:val="Normal"/>
    <w:link w:val="BodyText2Char"/>
    <w:uiPriority w:val="99"/>
    <w:semiHidden/>
    <w:rsid w:val="00B51F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51F18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3">
    <w:name w:val="Body Text 3"/>
    <w:basedOn w:val="Normal"/>
    <w:link w:val="BodyText3Char"/>
    <w:uiPriority w:val="99"/>
    <w:semiHidden/>
    <w:rsid w:val="00B51F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51F18"/>
    <w:rPr>
      <w:rFonts w:ascii="Times New Roman" w:hAnsi="Times New Roman" w:cs="Times New Roman"/>
      <w:sz w:val="16"/>
      <w:szCs w:val="16"/>
      <w:lang w:eastAsia="ar-SA" w:bidi="ar-SA"/>
    </w:rPr>
  </w:style>
  <w:style w:type="paragraph" w:styleId="PlainText">
    <w:name w:val="Plain Text"/>
    <w:aliases w:val="Plain Text Char"/>
    <w:basedOn w:val="Normal"/>
    <w:link w:val="PlainTextChar1"/>
    <w:uiPriority w:val="99"/>
    <w:semiHidden/>
    <w:rsid w:val="00B51F18"/>
    <w:pPr>
      <w:suppressAutoHyphens w:val="0"/>
    </w:pPr>
    <w:rPr>
      <w:rFonts w:ascii="Calibri" w:hAnsi="Calibri" w:cs="Calibri"/>
      <w:sz w:val="21"/>
      <w:szCs w:val="21"/>
      <w:lang w:eastAsia="pl-PL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semiHidden/>
    <w:locked/>
    <w:rsid w:val="00B51F18"/>
    <w:rPr>
      <w:rFonts w:ascii="Calibri" w:hAnsi="Calibri" w:cs="Calibri"/>
      <w:sz w:val="21"/>
      <w:szCs w:val="21"/>
      <w:lang w:eastAsia="pl-PL"/>
    </w:rPr>
  </w:style>
  <w:style w:type="character" w:customStyle="1" w:styleId="txt-new">
    <w:name w:val="txt-new"/>
    <w:basedOn w:val="DefaultParagraphFont"/>
    <w:uiPriority w:val="99"/>
    <w:rsid w:val="00B51F18"/>
  </w:style>
  <w:style w:type="paragraph" w:customStyle="1" w:styleId="Tekstpodstawowyb">
    <w:name w:val="Tekst podstawowy.b"/>
    <w:basedOn w:val="Normal"/>
    <w:uiPriority w:val="99"/>
    <w:rsid w:val="007E0DDB"/>
    <w:pPr>
      <w:suppressAutoHyphens w:val="0"/>
    </w:pPr>
    <w:rPr>
      <w:rFonts w:ascii="Arial Narrow" w:eastAsia="Calibri" w:hAnsi="Arial Narrow" w:cs="Arial Narrow"/>
      <w:b/>
      <w:bCs/>
      <w:color w:val="000000"/>
      <w:spacing w:val="16"/>
      <w:sz w:val="20"/>
      <w:szCs w:val="20"/>
      <w:lang w:eastAsia="pl-PL"/>
    </w:rPr>
  </w:style>
  <w:style w:type="character" w:customStyle="1" w:styleId="FontStyle123">
    <w:name w:val="Font Style123"/>
    <w:uiPriority w:val="99"/>
    <w:rsid w:val="0084753D"/>
    <w:rPr>
      <w:rFonts w:ascii="Century Gothic" w:hAnsi="Century Gothic" w:cs="Century Gothic"/>
      <w:b/>
      <w:bCs/>
      <w:sz w:val="18"/>
      <w:szCs w:val="18"/>
    </w:rPr>
  </w:style>
  <w:style w:type="paragraph" w:customStyle="1" w:styleId="Holdingwypunktowanie">
    <w:name w:val="Holding wypunktowanie"/>
    <w:basedOn w:val="Normal"/>
    <w:uiPriority w:val="99"/>
    <w:rsid w:val="0084753D"/>
    <w:pPr>
      <w:tabs>
        <w:tab w:val="num" w:pos="644"/>
      </w:tabs>
      <w:suppressAutoHyphens w:val="0"/>
      <w:ind w:left="644" w:hanging="360"/>
    </w:pPr>
    <w:rPr>
      <w:rFonts w:ascii="Calibri" w:eastAsia="Calibri" w:hAnsi="Calibri" w:cs="Calibri"/>
      <w:sz w:val="20"/>
      <w:szCs w:val="20"/>
      <w:lang w:eastAsia="pl-PL"/>
    </w:rPr>
  </w:style>
  <w:style w:type="paragraph" w:customStyle="1" w:styleId="Holdingpodstawowy">
    <w:name w:val="Holding podstawowy"/>
    <w:basedOn w:val="Normal"/>
    <w:uiPriority w:val="99"/>
    <w:rsid w:val="0084753D"/>
    <w:pPr>
      <w:tabs>
        <w:tab w:val="left" w:pos="0"/>
      </w:tabs>
      <w:suppressAutoHyphens w:val="0"/>
      <w:jc w:val="both"/>
    </w:pPr>
    <w:rPr>
      <w:rFonts w:ascii="Arial" w:eastAsia="Calibri" w:hAnsi="Arial" w:cs="Arial"/>
      <w:sz w:val="22"/>
      <w:szCs w:val="22"/>
      <w:lang w:eastAsia="pl-PL"/>
    </w:rPr>
  </w:style>
  <w:style w:type="paragraph" w:customStyle="1" w:styleId="Style23">
    <w:name w:val="Style23"/>
    <w:basedOn w:val="Normal"/>
    <w:uiPriority w:val="99"/>
    <w:rsid w:val="0084753D"/>
    <w:pPr>
      <w:widowControl w:val="0"/>
      <w:suppressAutoHyphens w:val="0"/>
      <w:autoSpaceDE w:val="0"/>
      <w:autoSpaceDN w:val="0"/>
      <w:adjustRightInd w:val="0"/>
      <w:spacing w:line="275" w:lineRule="exact"/>
      <w:jc w:val="both"/>
    </w:pPr>
    <w:rPr>
      <w:rFonts w:ascii="Century Gothic" w:eastAsia="Calibri" w:hAnsi="Century Gothic" w:cs="Century Gothic"/>
      <w:lang w:eastAsia="pl-PL"/>
    </w:rPr>
  </w:style>
  <w:style w:type="character" w:customStyle="1" w:styleId="FontStyle124">
    <w:name w:val="Font Style124"/>
    <w:uiPriority w:val="99"/>
    <w:rsid w:val="0084753D"/>
    <w:rPr>
      <w:rFonts w:ascii="Century Gothic" w:hAnsi="Century Gothic" w:cs="Century Gothic"/>
      <w:sz w:val="18"/>
      <w:szCs w:val="18"/>
    </w:rPr>
  </w:style>
  <w:style w:type="paragraph" w:customStyle="1" w:styleId="Style71">
    <w:name w:val="Style71"/>
    <w:basedOn w:val="Normal"/>
    <w:uiPriority w:val="99"/>
    <w:rsid w:val="0084753D"/>
    <w:pPr>
      <w:widowControl w:val="0"/>
      <w:suppressAutoHyphens w:val="0"/>
      <w:autoSpaceDE w:val="0"/>
      <w:autoSpaceDN w:val="0"/>
      <w:adjustRightInd w:val="0"/>
      <w:spacing w:line="250" w:lineRule="exact"/>
      <w:jc w:val="both"/>
    </w:pPr>
    <w:rPr>
      <w:rFonts w:ascii="Century Gothic" w:eastAsia="Calibri" w:hAnsi="Century Gothic" w:cs="Century Gothic"/>
      <w:lang w:eastAsia="pl-PL"/>
    </w:rPr>
  </w:style>
  <w:style w:type="paragraph" w:customStyle="1" w:styleId="Style103">
    <w:name w:val="Style103"/>
    <w:basedOn w:val="Normal"/>
    <w:uiPriority w:val="99"/>
    <w:rsid w:val="0084753D"/>
    <w:pPr>
      <w:widowControl w:val="0"/>
      <w:suppressAutoHyphens w:val="0"/>
      <w:autoSpaceDE w:val="0"/>
      <w:autoSpaceDN w:val="0"/>
      <w:adjustRightInd w:val="0"/>
    </w:pPr>
    <w:rPr>
      <w:rFonts w:ascii="Century Gothic" w:eastAsia="Calibri" w:hAnsi="Century Gothic" w:cs="Century Gothic"/>
      <w:lang w:eastAsia="pl-PL"/>
    </w:rPr>
  </w:style>
  <w:style w:type="paragraph" w:customStyle="1" w:styleId="BodyText22">
    <w:name w:val="Body Text 22"/>
    <w:basedOn w:val="Normal"/>
    <w:uiPriority w:val="99"/>
    <w:rsid w:val="0084753D"/>
    <w:pPr>
      <w:widowControl w:val="0"/>
      <w:suppressAutoHyphens w:val="0"/>
      <w:jc w:val="both"/>
    </w:pPr>
    <w:rPr>
      <w:rFonts w:ascii="Calibri" w:eastAsia="Calibri" w:hAnsi="Calibri" w:cs="Calibri"/>
      <w:lang w:eastAsia="pl-PL"/>
    </w:rPr>
  </w:style>
  <w:style w:type="table" w:styleId="TableGrid">
    <w:name w:val="Table Grid"/>
    <w:basedOn w:val="TableNormal"/>
    <w:uiPriority w:val="99"/>
    <w:rsid w:val="00CE55B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731432"/>
    <w:pPr>
      <w:suppressAutoHyphens w:val="0"/>
    </w:pPr>
    <w:rPr>
      <w:rFonts w:ascii="Arial" w:eastAsia="Calibri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3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841</TotalTime>
  <Pages>4</Pages>
  <Words>886</Words>
  <Characters>5320</Characters>
  <Application>Microsoft Office Outlook</Application>
  <DocSecurity>0</DocSecurity>
  <Lines>0</Lines>
  <Paragraphs>0</Paragraphs>
  <ScaleCrop>false</ScaleCrop>
  <Company>Wojewódzki Szpital Specjalistyczny w Olsztynie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RafalJ R.J. Jaworski</dc:creator>
  <cp:keywords/>
  <dc:description/>
  <cp:lastModifiedBy>harhajg</cp:lastModifiedBy>
  <cp:revision>67</cp:revision>
  <dcterms:created xsi:type="dcterms:W3CDTF">2012-11-27T10:47:00Z</dcterms:created>
  <dcterms:modified xsi:type="dcterms:W3CDTF">2016-01-13T12:00:00Z</dcterms:modified>
</cp:coreProperties>
</file>